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5303"/>
      </w:tblGrid>
      <w:tr w:rsidR="00273E31" w:rsidRPr="00E71A0B" w14:paraId="4AAF3767" w14:textId="77777777" w:rsidTr="00BF2E9E">
        <w:tc>
          <w:tcPr>
            <w:tcW w:w="5302" w:type="dxa"/>
            <w:shd w:val="clear" w:color="auto" w:fill="auto"/>
            <w:vAlign w:val="center"/>
          </w:tcPr>
          <w:p w14:paraId="4AC4D038" w14:textId="76F90DFF" w:rsidR="00273E31" w:rsidRPr="00E71A0B" w:rsidRDefault="001E7DE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/>
              </w:rPr>
              <w:drawing>
                <wp:inline distT="0" distB="0" distL="0" distR="0" wp14:anchorId="4A8DCE8E" wp14:editId="5C8860DE">
                  <wp:extent cx="3238500" cy="971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B74CB7B" w14:textId="05FE9F65" w:rsidR="00273E31" w:rsidRPr="00E71A0B" w:rsidRDefault="001E7DE4" w:rsidP="00BF2E9E">
            <w:pPr>
              <w:spacing w:before="0" w:after="0"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E71A0B">
              <w:rPr>
                <w:rFonts w:ascii="Arial" w:hAnsi="Arial" w:cs="Arial"/>
                <w:noProof/>
                <w:lang w:val="pl-PL"/>
              </w:rPr>
              <w:drawing>
                <wp:inline distT="0" distB="0" distL="0" distR="0" wp14:anchorId="3D39F6D3" wp14:editId="2C1A3F64">
                  <wp:extent cx="2867025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22" w:rsidRPr="00BF2E9E" w14:paraId="1CF41692" w14:textId="77777777" w:rsidTr="00BF2E9E">
        <w:tc>
          <w:tcPr>
            <w:tcW w:w="5302" w:type="dxa"/>
            <w:shd w:val="clear" w:color="auto" w:fill="auto"/>
            <w:vAlign w:val="center"/>
          </w:tcPr>
          <w:p w14:paraId="3EED3EDD" w14:textId="12892109" w:rsidR="00697C22" w:rsidRPr="00E71A0B" w:rsidRDefault="001E7DE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/>
              </w:rPr>
              <w:drawing>
                <wp:inline distT="0" distB="0" distL="0" distR="0" wp14:anchorId="73BEE34D" wp14:editId="62AC997C">
                  <wp:extent cx="733425" cy="10763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2E9172F6" w14:textId="6236B98E" w:rsidR="00697C22" w:rsidRPr="00BF2E9E" w:rsidRDefault="00EC7833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7204EE51" wp14:editId="4DBD0CB2">
                  <wp:extent cx="667385" cy="6673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2924A" w14:textId="77777777" w:rsidR="006D1764" w:rsidRPr="00100857" w:rsidRDefault="0069745E" w:rsidP="00595B39">
      <w:pPr>
        <w:spacing w:before="24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>Program Polsko-</w:t>
      </w:r>
      <w:r w:rsidR="006D1764" w:rsidRPr="00100857">
        <w:rPr>
          <w:rFonts w:ascii="Arial" w:hAnsi="Arial" w:cs="Arial"/>
          <w:sz w:val="18"/>
          <w:szCs w:val="18"/>
          <w:lang w:val="pl-PL"/>
        </w:rPr>
        <w:t>Amerykańskiej Fundacji Wolności</w:t>
      </w:r>
    </w:p>
    <w:p w14:paraId="72830403" w14:textId="6B46AE4F" w:rsidR="0069745E" w:rsidRPr="00100857" w:rsidRDefault="0069745E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 xml:space="preserve">realizowany przez Akademię Rozwoju </w:t>
      </w:r>
      <w:r w:rsidR="00BA4180" w:rsidRPr="00100857">
        <w:rPr>
          <w:rFonts w:ascii="Arial" w:hAnsi="Arial" w:cs="Arial"/>
          <w:sz w:val="18"/>
          <w:szCs w:val="18"/>
          <w:lang w:val="pl-PL"/>
        </w:rPr>
        <w:t>F</w:t>
      </w:r>
      <w:r w:rsidRPr="00100857">
        <w:rPr>
          <w:rFonts w:ascii="Arial" w:hAnsi="Arial" w:cs="Arial"/>
          <w:sz w:val="18"/>
          <w:szCs w:val="18"/>
          <w:lang w:val="pl-PL"/>
        </w:rPr>
        <w:t xml:space="preserve">ilantropii w Polsce i </w:t>
      </w:r>
      <w:r w:rsidR="00EC7833">
        <w:rPr>
          <w:rFonts w:ascii="Arial" w:hAnsi="Arial" w:cs="Arial"/>
          <w:sz w:val="18"/>
          <w:szCs w:val="18"/>
          <w:lang w:val="pl-PL"/>
        </w:rPr>
        <w:t>Lokalną Grupę Działania KOLD</w:t>
      </w:r>
    </w:p>
    <w:p w14:paraId="273DCCD8" w14:textId="77777777" w:rsidR="006D1764" w:rsidRPr="00100857" w:rsidRDefault="006D1764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p w14:paraId="08E847B9" w14:textId="018F244C" w:rsidR="006346F0" w:rsidRPr="00100857" w:rsidRDefault="006346F0" w:rsidP="006346F0">
      <w:pPr>
        <w:pStyle w:val="Tytu"/>
        <w:spacing w:before="120" w:after="120"/>
        <w:jc w:val="center"/>
        <w:rPr>
          <w:rFonts w:ascii="Arial" w:hAnsi="Arial" w:cs="Arial"/>
          <w:b/>
          <w:color w:val="943634"/>
          <w:sz w:val="28"/>
          <w:szCs w:val="28"/>
          <w:lang w:val="pl-PL"/>
        </w:rPr>
      </w:pP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WZÓR WNIOS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K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U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O DOTACJĘ </w:t>
      </w:r>
      <w:r w:rsidR="006C20D4" w:rsidRPr="00100857">
        <w:rPr>
          <w:rFonts w:ascii="Arial" w:hAnsi="Arial" w:cs="Arial"/>
          <w:b/>
          <w:bCs/>
          <w:color w:val="943634"/>
          <w:spacing w:val="0"/>
          <w:sz w:val="28"/>
          <w:szCs w:val="28"/>
          <w:lang w:val="pl-PL"/>
        </w:rPr>
        <w:t xml:space="preserve">W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LOKALNYM KONKURSIE GRANTOWYM</w:t>
      </w:r>
      <w:r w:rsidR="005C6F8E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„Działaj </w:t>
      </w:r>
      <w:r w:rsidR="00060E00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lokalnie</w:t>
      </w:r>
      <w:r w:rsidR="00116D04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20</w:t>
      </w:r>
      <w:r w:rsidR="001E51FB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2</w:t>
      </w:r>
      <w:r w:rsidR="00E53E3B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2</w:t>
      </w:r>
      <w:r w:rsidR="00804E6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”</w:t>
      </w:r>
      <w:r w:rsidR="0028177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DLA GMIN</w:t>
      </w:r>
      <w:r w:rsidR="006C20D4" w:rsidRPr="00100857">
        <w:rPr>
          <w:rFonts w:ascii="Arial" w:hAnsi="Arial" w:cs="Arial"/>
          <w:b/>
          <w:color w:val="943634"/>
          <w:sz w:val="28"/>
          <w:szCs w:val="28"/>
          <w:lang w:val="pl-PL"/>
        </w:rPr>
        <w:t>:</w:t>
      </w:r>
      <w:r w:rsidRPr="00100857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 </w:t>
      </w:r>
      <w:r w:rsidR="00EC7833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Duszniki, Kuślin, Lwówek, Opalenica, Nowy Tomyśl, Miedzichowo, Pniewy. </w:t>
      </w:r>
    </w:p>
    <w:p w14:paraId="52144219" w14:textId="77777777" w:rsidR="00100857" w:rsidRPr="007834B5" w:rsidRDefault="00100857" w:rsidP="007834B5">
      <w:pPr>
        <w:spacing w:before="120" w:after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7834B5">
        <w:rPr>
          <w:rFonts w:ascii="Arial" w:hAnsi="Arial" w:cs="Arial"/>
          <w:b/>
          <w:lang w:val="pl-PL" w:eastAsia="x-none" w:bidi="ar-SA"/>
        </w:rPr>
        <w:t xml:space="preserve">Wniosek wypełniamy </w:t>
      </w:r>
      <w:r w:rsidR="00154E79">
        <w:rPr>
          <w:rFonts w:ascii="Arial" w:hAnsi="Arial" w:cs="Arial"/>
          <w:b/>
          <w:lang w:val="pl-PL" w:eastAsia="x-none" w:bidi="ar-SA"/>
        </w:rPr>
        <w:t xml:space="preserve">wyłącznie </w:t>
      </w:r>
      <w:r w:rsidRPr="007834B5">
        <w:rPr>
          <w:rFonts w:ascii="Arial" w:hAnsi="Arial" w:cs="Arial"/>
          <w:b/>
          <w:lang w:val="pl-PL" w:eastAsia="x-none" w:bidi="ar-SA"/>
        </w:rPr>
        <w:t>online</w:t>
      </w:r>
    </w:p>
    <w:p w14:paraId="6E389444" w14:textId="77777777" w:rsidR="00595B39" w:rsidRPr="007834B5" w:rsidRDefault="00154E79" w:rsidP="007834B5">
      <w:pPr>
        <w:spacing w:before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154E79">
        <w:rPr>
          <w:rFonts w:ascii="Arial" w:hAnsi="Arial" w:cs="Arial"/>
          <w:b/>
          <w:lang w:val="pl-PL" w:eastAsia="x-none" w:bidi="ar-SA"/>
        </w:rPr>
        <w:t>http://system.dzialajlokalnie.pl</w:t>
      </w:r>
    </w:p>
    <w:p w14:paraId="0B9CF715" w14:textId="77777777" w:rsidR="00EC3BEE" w:rsidRPr="00100857" w:rsidRDefault="00EC3BEE" w:rsidP="00EC3BEE">
      <w:pPr>
        <w:spacing w:before="120" w:after="0"/>
        <w:rPr>
          <w:rFonts w:ascii="Arial" w:hAnsi="Arial" w:cs="Arial"/>
          <w:b/>
          <w:sz w:val="24"/>
          <w:szCs w:val="24"/>
          <w:lang w:val="pl-PL"/>
        </w:rPr>
      </w:pPr>
      <w:r w:rsidRPr="00100857">
        <w:rPr>
          <w:rFonts w:ascii="Arial" w:hAnsi="Arial" w:cs="Arial"/>
          <w:b/>
          <w:sz w:val="24"/>
          <w:szCs w:val="24"/>
          <w:lang w:val="pl-PL"/>
        </w:rPr>
        <w:t>Wniosek składa:</w:t>
      </w:r>
    </w:p>
    <w:tbl>
      <w:tblPr>
        <w:tblpPr w:leftFromText="141" w:rightFromText="141" w:vertAnchor="text" w:horzAnchor="margin" w:tblpXSpec="right" w:tblpY="2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</w:tblGrid>
      <w:tr w:rsidR="00D576D0" w:rsidRPr="00100857" w14:paraId="13F21DDD" w14:textId="77777777" w:rsidTr="00D576D0">
        <w:trPr>
          <w:trHeight w:val="52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BF9634" w14:textId="77777777" w:rsidR="00D576D0" w:rsidRPr="00100857" w:rsidRDefault="00D576D0" w:rsidP="00D576D0">
            <w:pPr>
              <w:snapToGrid w:val="0"/>
              <w:rPr>
                <w:rFonts w:ascii="Arial" w:hAnsi="Arial" w:cs="Arial"/>
                <w:b/>
                <w:bCs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lang w:val="pl-PL"/>
              </w:rPr>
              <w:t>numer</w:t>
            </w:r>
            <w:r w:rsidRPr="00100857">
              <w:rPr>
                <w:rFonts w:ascii="Arial" w:hAnsi="Arial" w:cs="Arial"/>
                <w:b/>
                <w:bCs/>
                <w:vertAlign w:val="superscript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b/>
                <w:bCs/>
                <w:lang w:val="pl-PL"/>
              </w:rPr>
              <w:t>wniosku:</w:t>
            </w:r>
          </w:p>
        </w:tc>
      </w:tr>
    </w:tbl>
    <w:p w14:paraId="4A705A03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Pr="00100857">
        <w:rPr>
          <w:rFonts w:ascii="Arial" w:hAnsi="Arial" w:cs="Arial"/>
          <w:sz w:val="24"/>
          <w:szCs w:val="24"/>
          <w:lang w:val="pl-PL"/>
        </w:rPr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Organizacja pozarządowa w swoim imieniu</w:t>
      </w:r>
    </w:p>
    <w:p w14:paraId="5339FDCE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Pr="00100857">
        <w:rPr>
          <w:rFonts w:ascii="Arial" w:hAnsi="Arial" w:cs="Arial"/>
          <w:sz w:val="24"/>
          <w:szCs w:val="24"/>
          <w:lang w:val="pl-PL"/>
        </w:rPr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Grupa nieformalna przy organizacji lub instytucji</w:t>
      </w:r>
    </w:p>
    <w:p w14:paraId="72CAA412" w14:textId="77777777" w:rsidR="003F7FD0" w:rsidRPr="00100857" w:rsidRDefault="003F7FD0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Pr="00100857">
        <w:rPr>
          <w:rFonts w:ascii="Arial" w:hAnsi="Arial" w:cs="Arial"/>
          <w:sz w:val="24"/>
          <w:szCs w:val="24"/>
          <w:lang w:val="pl-PL"/>
        </w:rPr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Inicjatywa DL</w:t>
      </w:r>
    </w:p>
    <w:p w14:paraId="63053761" w14:textId="77777777" w:rsidR="005736B4" w:rsidRPr="00100857" w:rsidRDefault="005736B4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843"/>
        <w:gridCol w:w="5528"/>
      </w:tblGrid>
      <w:tr w:rsidR="006C20D4" w:rsidRPr="00100857" w14:paraId="4FB415D2" w14:textId="77777777" w:rsidTr="002C40CB">
        <w:trPr>
          <w:trHeight w:val="912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735B" w14:textId="77777777" w:rsidR="006C20D4" w:rsidRPr="00100857" w:rsidRDefault="006C20D4" w:rsidP="001B00A4">
            <w:pPr>
              <w:pStyle w:val="Tekstprzypisudolnego"/>
              <w:snapToGrid w:val="0"/>
              <w:spacing w:before="0" w:after="0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pl-PL"/>
              </w:rPr>
              <w:t>UWAGI DLA WYPEŁNIAJĄCYCH</w:t>
            </w:r>
            <w:r w:rsidRPr="00100857">
              <w:rPr>
                <w:rFonts w:ascii="Arial" w:hAnsi="Arial" w:cs="Arial"/>
                <w:lang w:val="pl-PL"/>
              </w:rPr>
              <w:t xml:space="preserve">: </w:t>
            </w:r>
          </w:p>
          <w:p w14:paraId="29985236" w14:textId="2ED1E273" w:rsidR="00557679" w:rsidRDefault="00557679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Prosimy o wypełnienie wszystkich dostępnych pól we wniosku. Prosimy o zwrócenie uwagi na l</w:t>
            </w:r>
            <w:r w:rsidR="007834B5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imity znaków w </w:t>
            </w: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poszczególnych polach. W przypadku jakichkolwiek pytań skontaktuj się z Twoim Ośrodkiem Działaj Lokalnie: </w:t>
            </w:r>
            <w:r w:rsidR="00EC7833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Lokalna Grupa Działania KOLD, 64-310 Lwówek, Rynek 33/1   tel.  614424160,   e-mail : </w:t>
            </w:r>
            <w:hyperlink r:id="rId12" w:history="1">
              <w:r w:rsidR="00EC7833" w:rsidRPr="00E47599">
                <w:rPr>
                  <w:rStyle w:val="Hipercze"/>
                  <w:rFonts w:ascii="Arial" w:hAnsi="Arial" w:cs="Arial"/>
                  <w:sz w:val="21"/>
                  <w:szCs w:val="21"/>
                  <w:lang w:val="pl-PL" w:eastAsia="pl-PL" w:bidi="ar-SA"/>
                </w:rPr>
                <w:t>biuro@kold.pl</w:t>
              </w:r>
            </w:hyperlink>
          </w:p>
          <w:p w14:paraId="57848B68" w14:textId="77777777" w:rsidR="00EC7833" w:rsidRPr="00100857" w:rsidRDefault="00EC7833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</w:p>
          <w:p w14:paraId="5396A786" w14:textId="77777777" w:rsidR="00400B4D" w:rsidRPr="00100857" w:rsidRDefault="00400B4D" w:rsidP="001B00A4">
            <w:pPr>
              <w:spacing w:before="0" w:after="0" w:line="312" w:lineRule="auto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W przypadku, gdy wniosek składa Inicjatywa DL, wypełnia części II, III, IV.</w:t>
            </w:r>
          </w:p>
          <w:p w14:paraId="55A5AB93" w14:textId="77777777" w:rsidR="006016FA" w:rsidRPr="00100857" w:rsidRDefault="006016FA" w:rsidP="001B00A4">
            <w:pPr>
              <w:pStyle w:val="Tekstprzypisudolnego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20D4" w:rsidRPr="00100857" w14:paraId="325CFB76" w14:textId="77777777" w:rsidTr="002C40CB">
        <w:trPr>
          <w:trHeight w:val="1437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AB5F6F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wnioskodawcy posiadającego osobowość prawną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</w:t>
            </w:r>
            <w:r w:rsidR="00CB1E8E" w:rsidRPr="00100857">
              <w:rPr>
                <w:rStyle w:val="Odwoanieprzypisudolnego"/>
                <w:rFonts w:ascii="Arial" w:hAnsi="Arial" w:cs="Arial"/>
                <w:sz w:val="22"/>
                <w:szCs w:val="22"/>
                <w:lang w:val="pl-PL"/>
              </w:rPr>
              <w:footnoteReference w:id="1"/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41CFA411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D5E73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Jeśli dotyczy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- 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grupy nieformalnej</w:t>
            </w:r>
            <w:r w:rsidR="00206C7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(realizatora)</w:t>
            </w:r>
            <w:r w:rsidR="004F0208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Inicjatywy DL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0A13BD97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C40CB" w:rsidRPr="00100857" w14:paraId="6E83C130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510" w:type="dxa"/>
          </w:tcPr>
          <w:p w14:paraId="34279AC9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Tytuł projektu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6E69DE58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67285B72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4F974BF1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Okres realizacji projektu</w:t>
            </w:r>
            <w:r w:rsidRPr="00100857">
              <w:rPr>
                <w:rStyle w:val="Odwoanieprzypisudolnego"/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footnoteReference w:id="2"/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7A493FFA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76747559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1249078C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Wnioskowana kwota dotacji: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16B34540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</w:p>
        </w:tc>
      </w:tr>
    </w:tbl>
    <w:p w14:paraId="6CC6D403" w14:textId="77777777" w:rsidR="006C20D4" w:rsidRPr="00100857" w:rsidRDefault="004018B7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sz w:val="40"/>
          <w:u w:val="single"/>
          <w:lang w:val="pl-PL"/>
        </w:rPr>
        <w:br w:type="page"/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lastRenderedPageBreak/>
        <w:t>CZĘŚĆ I – INFORMACJE O WNIOSKODAWCY</w:t>
      </w:r>
    </w:p>
    <w:p w14:paraId="22C05A86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Dokładny adres wnioskodawcy wraz z numerem telefonu, faxem, e-mailem oraz adresem strony 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WWW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33C14418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5D7BA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Ulica: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D9F9E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 xml:space="preserve">Telefon: 0-... </w:t>
            </w:r>
          </w:p>
        </w:tc>
      </w:tr>
      <w:tr w:rsidR="006C20D4" w:rsidRPr="00100857" w14:paraId="58C8A62A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5E227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Kod pocztowy: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BF4B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Fax:</w:t>
            </w:r>
          </w:p>
        </w:tc>
      </w:tr>
      <w:tr w:rsidR="00557496" w:rsidRPr="00100857" w14:paraId="639D1F51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9B7965" w14:textId="77777777" w:rsidR="00557496" w:rsidRPr="00100857" w:rsidRDefault="0055749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Miejscowość: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CCCE3" w14:textId="77777777" w:rsidR="00557496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E-mail:</w:t>
            </w:r>
          </w:p>
        </w:tc>
      </w:tr>
      <w:tr w:rsidR="006C20D4" w:rsidRPr="00100857" w14:paraId="2D9E3D2F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C75433" w14:textId="77777777" w:rsidR="006C20D4" w:rsidRPr="00100857" w:rsidRDefault="00DB303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Gmina</w:t>
            </w:r>
            <w:r w:rsidR="006C20D4" w:rsidRPr="00100857">
              <w:rPr>
                <w:rFonts w:ascii="Arial" w:hAnsi="Arial" w:cs="Arial"/>
                <w:sz w:val="22"/>
                <w:lang w:val="pl-PL"/>
              </w:rPr>
              <w:t>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5DFFA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Strona www:</w:t>
            </w:r>
          </w:p>
        </w:tc>
      </w:tr>
      <w:tr w:rsidR="006C20D4" w:rsidRPr="00100857" w14:paraId="71F0615D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9DF2DE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Powiat: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B015F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Profil na Facebooku:</w:t>
            </w:r>
          </w:p>
        </w:tc>
      </w:tr>
      <w:tr w:rsidR="006C20D4" w:rsidRPr="00100857" w14:paraId="1DA65B70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D4346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Województwo: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B4AEE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120E9C66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Podstawa działalności wnioskodawcy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2F5CD20F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92BE2F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Forma prawna wnioskodawcy: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6F5B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765436A7" w14:textId="77777777" w:rsidTr="00C12A92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F3510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Data wpisu do rejestru: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7F1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1E6D7358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17C18A9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Numer z rejestru: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EDDE1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C12A92" w:rsidRPr="00100857" w14:paraId="579E7313" w14:textId="77777777" w:rsidTr="00E53E3B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7EEB4EF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REGON: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BA016FB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E53E3B" w:rsidRPr="00100857" w14:paraId="3DE40F85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4B17C36" w14:textId="77777777" w:rsidR="00E53E3B" w:rsidRPr="00100857" w:rsidRDefault="00E53E3B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NIP: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71B6D" w14:textId="77777777" w:rsidR="00E53E3B" w:rsidRPr="00100857" w:rsidRDefault="00E53E3B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713442DF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nazwę banku i numeru konta bankowego</w:t>
      </w:r>
      <w:r w:rsidR="004018B7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wnioskodawcy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, na którą miałaby zostać przelana dotacja:</w:t>
      </w:r>
    </w:p>
    <w:tbl>
      <w:tblPr>
        <w:tblW w:w="10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58"/>
      </w:tblGrid>
      <w:tr w:rsidR="006C20D4" w:rsidRPr="00100857" w14:paraId="5018C836" w14:textId="77777777" w:rsidTr="00660BDC">
        <w:trPr>
          <w:cantSplit/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CF651E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Nazwa banku: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221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981D66" w:rsidRPr="00100857" w14:paraId="550BC6A2" w14:textId="77777777" w:rsidTr="00660BDC">
        <w:trPr>
          <w:cantSplit/>
          <w:trHeight w:val="25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1C5A31F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Numer konta </w:t>
            </w:r>
            <w:r w:rsidRPr="00100857">
              <w:rPr>
                <w:rFonts w:ascii="Arial" w:hAnsi="Arial" w:cs="Arial"/>
                <w:bCs/>
                <w:sz w:val="22"/>
                <w:lang w:val="pl-PL"/>
              </w:rPr>
              <w:t>(26 cyfr):</w:t>
            </w:r>
          </w:p>
        </w:tc>
        <w:tc>
          <w:tcPr>
            <w:tcW w:w="8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BE7D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FD00D31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informacje o osobach upoważnionych do zaciągania zobowiązań i podpisywania umów w imieniu wnioskodawcy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(zgodnie z dokumentami potwier</w:t>
      </w:r>
      <w:r w:rsidR="00596653">
        <w:rPr>
          <w:rFonts w:ascii="Arial" w:hAnsi="Arial" w:cs="Arial"/>
          <w:b/>
          <w:bCs/>
          <w:sz w:val="22"/>
          <w:szCs w:val="22"/>
          <w:lang w:val="pl-PL"/>
        </w:rPr>
        <w:t>dzającymi osobowość prawną, np.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KRS)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963"/>
        <w:gridCol w:w="2799"/>
        <w:gridCol w:w="2666"/>
      </w:tblGrid>
      <w:tr w:rsidR="006C20D4" w:rsidRPr="00100857" w14:paraId="011450BE" w14:textId="77777777" w:rsidTr="002C40CB">
        <w:trPr>
          <w:trHeight w:val="2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B96F09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Imiona i Nazwiska: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8977D0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Funkcje w organizacji: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6A4890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Numery telefonów: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28B0D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Adresy e-mail:</w:t>
            </w:r>
          </w:p>
        </w:tc>
      </w:tr>
      <w:tr w:rsidR="006C20D4" w:rsidRPr="00100857" w14:paraId="4F53EDE5" w14:textId="77777777" w:rsidTr="00660BDC">
        <w:trPr>
          <w:trHeight w:val="319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036A447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1ED07E7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3F90714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DB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6C20D4" w:rsidRPr="00100857" w14:paraId="295AB8FB" w14:textId="77777777" w:rsidTr="00660BDC">
        <w:trPr>
          <w:trHeight w:val="268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61DA59E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10B812D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00B6A73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4AF6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8772CB5" w14:textId="77777777" w:rsidR="00CC4506" w:rsidRPr="00100857" w:rsidRDefault="00CC4506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Wnioskodawca odzyskuje 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lub odlicza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podatek VAT</w:t>
      </w:r>
    </w:p>
    <w:p w14:paraId="2EFAE616" w14:textId="77777777" w:rsidR="009F74A8" w:rsidRPr="00100857" w:rsidRDefault="00CC4506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A85C6D">
        <w:rPr>
          <w:rFonts w:ascii="Arial" w:hAnsi="Arial" w:cs="Arial"/>
          <w:sz w:val="24"/>
          <w:szCs w:val="24"/>
          <w:lang w:val="pl-PL"/>
        </w:rPr>
        <w:t>tak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sz w:val="24"/>
          <w:szCs w:val="24"/>
          <w:lang w:val="pl-PL"/>
        </w:rPr>
        <w:t>nie</w:t>
      </w:r>
    </w:p>
    <w:p w14:paraId="6A5994A9" w14:textId="77777777" w:rsidR="009F74A8" w:rsidRDefault="009F74A8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wnioskodawca korzystał już ze środków „Działaj Lokalnie”?</w:t>
      </w:r>
    </w:p>
    <w:p w14:paraId="09A8F9DB" w14:textId="77777777" w:rsidR="00596653" w:rsidRPr="00100857" w:rsidRDefault="00596653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nie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tak – kiedy?</w:t>
      </w:r>
    </w:p>
    <w:p w14:paraId="3285ED99" w14:textId="77777777" w:rsidR="006C20D4" w:rsidRPr="00100857" w:rsidRDefault="006C20D4" w:rsidP="00660BDC">
      <w:pPr>
        <w:spacing w:after="0"/>
        <w:ind w:left="357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II – INFORMACJE O REALIZATORZE PROJEKTU</w:t>
      </w:r>
    </w:p>
    <w:p w14:paraId="56F8D269" w14:textId="77777777" w:rsidR="006C20D4" w:rsidRPr="00100857" w:rsidRDefault="006C20D4" w:rsidP="00154E79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podanie krótkiej informacji o grupie przygotowującej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, w tym także o</w:t>
      </w:r>
      <w:r w:rsidR="00586005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dotychczasowym doświadczeniu w pozyskiwaniu dotacji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oraz kompetencjach poszczególnych członków zespołu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C20D4" w:rsidRPr="00100857" w14:paraId="5C11241E" w14:textId="77777777" w:rsidTr="00660BDC">
        <w:trPr>
          <w:trHeight w:val="3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918" w14:textId="77777777" w:rsidR="00E64CBC" w:rsidRPr="00100857" w:rsidRDefault="00E64CBC" w:rsidP="00956400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8A367CB" w14:textId="77777777" w:rsidR="004833BD" w:rsidRPr="00100857" w:rsidRDefault="004833BD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Ile osób liczy grupa przygotowująca projekt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(realizator)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4FD1A8DE" w14:textId="77777777" w:rsidR="004833BD" w:rsidRPr="00100857" w:rsidRDefault="004833BD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|__|__|</w:t>
      </w:r>
    </w:p>
    <w:p w14:paraId="3948297C" w14:textId="77777777" w:rsidR="005A6E5A" w:rsidRPr="00100857" w:rsidRDefault="005A6E5A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realizator korzystał już ze środków „Działaj Lokalnie”?</w:t>
      </w:r>
    </w:p>
    <w:p w14:paraId="206C55E9" w14:textId="77777777" w:rsidR="000A727B" w:rsidRPr="00100857" w:rsidRDefault="00E64CBC" w:rsidP="000A727B">
      <w:pPr>
        <w:tabs>
          <w:tab w:val="left" w:pos="360"/>
        </w:tabs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="00490A5C">
        <w:rPr>
          <w:rFonts w:ascii="Arial" w:hAnsi="Arial" w:cs="Arial"/>
          <w:bCs/>
          <w:sz w:val="22"/>
          <w:szCs w:val="22"/>
          <w:lang w:val="pl-PL"/>
        </w:rPr>
        <w:t>n</w:t>
      </w:r>
      <w:r w:rsidR="000A727B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727B" w:rsidRPr="00100857">
        <w:rPr>
          <w:rFonts w:ascii="Arial" w:hAnsi="Arial" w:cs="Arial"/>
          <w:sz w:val="22"/>
          <w:szCs w:val="22"/>
          <w:lang w:val="pl-PL"/>
        </w:rPr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727B" w:rsidRPr="00100857">
        <w:rPr>
          <w:rFonts w:ascii="Arial" w:hAnsi="Arial" w:cs="Arial"/>
          <w:sz w:val="22"/>
          <w:szCs w:val="22"/>
          <w:lang w:val="pl-PL"/>
        </w:rPr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 xml:space="preserve"> - kiedy? …….</w:t>
      </w:r>
    </w:p>
    <w:p w14:paraId="772899A4" w14:textId="77777777" w:rsidR="004833BD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 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>realizator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przygotowywał już kiedyś wnioski w innych konkursach grantowych?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(którykolwiek z członków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grupy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</w:p>
    <w:p w14:paraId="6B9B2C26" w14:textId="77777777" w:rsidR="004833BD" w:rsidRPr="00100857" w:rsidRDefault="00490A5C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4833BD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4833BD" w:rsidRPr="00100857">
        <w:rPr>
          <w:rFonts w:ascii="Arial" w:hAnsi="Arial" w:cs="Arial"/>
          <w:sz w:val="22"/>
          <w:szCs w:val="22"/>
          <w:lang w:val="pl-PL"/>
        </w:rPr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4833BD" w:rsidRPr="00100857">
        <w:rPr>
          <w:rFonts w:ascii="Arial" w:hAnsi="Arial" w:cs="Arial"/>
          <w:sz w:val="22"/>
          <w:szCs w:val="22"/>
          <w:lang w:val="pl-PL"/>
        </w:rPr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3AF9AC82" w14:textId="77777777" w:rsidR="0070045A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K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iedy dowiedzieli się Państwo o P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rogramie 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Działaj Lokalnie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”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175BD710" w14:textId="77777777" w:rsidR="00E64CBC" w:rsidRPr="00100857" w:rsidRDefault="0070045A" w:rsidP="00E64CBC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W tym roku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Słyszeliśmy o programie już wcześniej</w:t>
      </w:r>
    </w:p>
    <w:p w14:paraId="39564081" w14:textId="77777777" w:rsidR="006C20D4" w:rsidRPr="00100857" w:rsidRDefault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W jaki sposób dowiedzieli się Państwo o Programie „Działaj Lokalnie”? (prosimy poda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 xml:space="preserve">ć wszystkie źródła informacji) </w:t>
      </w:r>
    </w:p>
    <w:p w14:paraId="3CF5577A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ogłoszenia prasowego</w:t>
      </w:r>
    </w:p>
    <w:p w14:paraId="2B29A928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internetu (prosimy podać adres strony) ............................</w:t>
      </w:r>
    </w:p>
    <w:p w14:paraId="784B2218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524A5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A5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524A56">
        <w:rPr>
          <w:rFonts w:ascii="Arial" w:hAnsi="Arial" w:cs="Arial"/>
          <w:sz w:val="22"/>
          <w:szCs w:val="22"/>
          <w:lang w:val="pl-PL"/>
        </w:rPr>
      </w:r>
      <w:r w:rsidRPr="00524A56">
        <w:rPr>
          <w:rFonts w:ascii="Arial" w:hAnsi="Arial" w:cs="Arial"/>
          <w:sz w:val="22"/>
          <w:szCs w:val="22"/>
          <w:lang w:val="pl-PL"/>
        </w:rPr>
        <w:fldChar w:fldCharType="end"/>
      </w:r>
      <w:r w:rsidRPr="00524A56">
        <w:rPr>
          <w:rFonts w:ascii="Arial" w:hAnsi="Arial" w:cs="Arial"/>
          <w:sz w:val="22"/>
          <w:szCs w:val="22"/>
          <w:lang w:val="pl-PL"/>
        </w:rPr>
        <w:t xml:space="preserve"> od przedstawicieli samorządu lokalnego</w:t>
      </w:r>
    </w:p>
    <w:p w14:paraId="7567E641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telewizji lokalnej</w:t>
      </w:r>
    </w:p>
    <w:p w14:paraId="2DF94F6A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lokalnego radia</w:t>
      </w:r>
    </w:p>
    <w:p w14:paraId="50685C77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bezpośrednio od </w:t>
      </w:r>
      <w:r w:rsidR="005C6F8E" w:rsidRPr="00100857">
        <w:rPr>
          <w:rFonts w:ascii="Arial" w:hAnsi="Arial" w:cs="Arial"/>
          <w:sz w:val="22"/>
          <w:szCs w:val="22"/>
          <w:lang w:val="pl-PL"/>
        </w:rPr>
        <w:t>ODL</w:t>
      </w:r>
    </w:p>
    <w:p w14:paraId="4EB01B98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plakatu/ogłoszenia </w:t>
      </w:r>
    </w:p>
    <w:p w14:paraId="551F724E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od osób znajomych, rodziny</w:t>
      </w:r>
    </w:p>
    <w:p w14:paraId="3270FD3E" w14:textId="77777777" w:rsidR="000B5EF5" w:rsidRPr="00100857" w:rsidRDefault="000B5EF5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braliśmy udział w projektach DL w ubiegłych latach (np. w warsztatach, spotkaniach, wydarzeniach)</w:t>
      </w:r>
    </w:p>
    <w:p w14:paraId="33B0045F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color w:val="000000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color w:val="000000"/>
          <w:sz w:val="22"/>
          <w:szCs w:val="22"/>
          <w:lang w:val="pl-PL"/>
        </w:rPr>
        <w:t>inaczej – jak?...............................................................</w:t>
      </w:r>
    </w:p>
    <w:p w14:paraId="02A489FB" w14:textId="77777777" w:rsidR="000B5EF5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Czy przed złożeniem wniosku uczestniczyli Państwo w spotkaniach informacyjnych organizowanych przez ODL?</w:t>
      </w:r>
    </w:p>
    <w:p w14:paraId="7D4E1103" w14:textId="77777777" w:rsidR="000B5EF5" w:rsidRPr="000C34BF" w:rsidRDefault="000C34BF" w:rsidP="000B5EF5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0B5EF5" w:rsidRPr="000C34BF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B5EF5" w:rsidRPr="000C34BF">
        <w:rPr>
          <w:rFonts w:ascii="Arial" w:hAnsi="Arial" w:cs="Arial"/>
          <w:sz w:val="22"/>
          <w:szCs w:val="22"/>
          <w:lang w:val="pl-PL"/>
        </w:rPr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B5EF5" w:rsidRPr="000C34BF">
        <w:rPr>
          <w:rFonts w:ascii="Arial" w:hAnsi="Arial" w:cs="Arial"/>
          <w:sz w:val="22"/>
          <w:szCs w:val="22"/>
          <w:lang w:val="pl-PL"/>
        </w:rPr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36EF8E16" w14:textId="77777777" w:rsidR="006C20D4" w:rsidRPr="00100857" w:rsidRDefault="007F11FE" w:rsidP="007F11FE">
      <w:p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14.a.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podać informacje o osobie odpowiedzialnej za realizację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(w przypadku Inicjatywy DL prosimy o podanie 3 przedstawicieli grupy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składającej wniosek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2799"/>
        <w:gridCol w:w="3296"/>
      </w:tblGrid>
      <w:tr w:rsidR="00524A56" w:rsidRPr="00F475EB" w14:paraId="0CC3B939" w14:textId="77777777" w:rsidTr="00524A5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F2AC56D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Imię: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E49B7F" w14:textId="77777777" w:rsidR="00970477" w:rsidRPr="00F475EB" w:rsidRDefault="00DB3036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Nazwisko: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2E3A1E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Funkcja: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77868B7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Numer telefonu: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5609D2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Adres e-mail:</w:t>
            </w:r>
          </w:p>
        </w:tc>
      </w:tr>
      <w:tr w:rsidR="00970477" w:rsidRPr="00100857" w14:paraId="788AA68E" w14:textId="77777777" w:rsidTr="000B3CC3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583F7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86C7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5749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860F1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3BA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100857" w14:paraId="7B3854DB" w14:textId="77777777" w:rsidTr="000B3CC3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49A6E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701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ACFA5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AEE0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196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AA3FC1" w:rsidRPr="00100857" w14:paraId="08089D98" w14:textId="77777777" w:rsidTr="000B3CC3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C4CB2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1B4F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F8CF3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F2BA8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CA8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</w:tbl>
    <w:p w14:paraId="4D928B69" w14:textId="77777777" w:rsidR="00D706E4" w:rsidRPr="008851D5" w:rsidRDefault="00D706E4" w:rsidP="00513437">
      <w:pPr>
        <w:spacing w:after="0"/>
        <w:rPr>
          <w:b/>
          <w:lang w:val="pl-PL"/>
        </w:rPr>
      </w:pPr>
      <w:r w:rsidRPr="008851D5">
        <w:rPr>
          <w:b/>
          <w:lang w:val="pl-PL"/>
        </w:rPr>
        <w:t>1</w:t>
      </w:r>
      <w:r w:rsidR="007F11FE">
        <w:rPr>
          <w:b/>
          <w:lang w:val="pl-PL"/>
        </w:rPr>
        <w:t>4.b.</w:t>
      </w:r>
      <w:r w:rsidRPr="008851D5">
        <w:rPr>
          <w:b/>
          <w:lang w:val="pl-PL"/>
        </w:rPr>
        <w:t xml:space="preserve"> Kto będzie odpowiedzialny za promocję projektu, w tym za promocję i prowadzenie dokumentacji fotograficznej? /max. 1000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3"/>
      </w:tblGrid>
      <w:tr w:rsidR="004129DB" w:rsidRPr="00537F0D" w14:paraId="033AF860" w14:textId="77777777" w:rsidTr="00537F0D">
        <w:tc>
          <w:tcPr>
            <w:tcW w:w="10803" w:type="dxa"/>
            <w:shd w:val="clear" w:color="auto" w:fill="auto"/>
          </w:tcPr>
          <w:p w14:paraId="09FB2805" w14:textId="77777777" w:rsidR="004129DB" w:rsidRPr="00537F0D" w:rsidRDefault="004129DB" w:rsidP="00D706E4">
            <w:pPr>
              <w:rPr>
                <w:lang w:val="pl-PL"/>
              </w:rPr>
            </w:pPr>
          </w:p>
        </w:tc>
      </w:tr>
    </w:tbl>
    <w:p w14:paraId="085722F7" w14:textId="77777777" w:rsidR="00D706E4" w:rsidRPr="008851D5" w:rsidRDefault="00D706E4" w:rsidP="00513437">
      <w:pPr>
        <w:spacing w:after="0"/>
        <w:rPr>
          <w:b/>
          <w:lang w:val="pl-PL"/>
        </w:rPr>
      </w:pPr>
      <w:r w:rsidRPr="008851D5">
        <w:rPr>
          <w:b/>
          <w:lang w:val="pl-PL"/>
        </w:rPr>
        <w:t>14.</w:t>
      </w:r>
      <w:r w:rsidR="007F11FE">
        <w:rPr>
          <w:b/>
          <w:lang w:val="pl-PL"/>
        </w:rPr>
        <w:t>c.</w:t>
      </w:r>
      <w:r w:rsidRPr="008851D5">
        <w:rPr>
          <w:b/>
          <w:lang w:val="pl-PL"/>
        </w:rPr>
        <w:t xml:space="preserve"> Kto będzie odpowiedzialny za koordynowanie </w:t>
      </w:r>
      <w:r w:rsidR="001D0CB7" w:rsidRPr="008851D5">
        <w:rPr>
          <w:b/>
          <w:lang w:val="pl-PL"/>
        </w:rPr>
        <w:t>udziału w konkursie „Opowiedz”</w:t>
      </w:r>
      <w:r w:rsidR="00E76DB6" w:rsidRPr="008851D5">
        <w:rPr>
          <w:b/>
          <w:lang w:val="pl-PL"/>
        </w:rPr>
        <w:t xml:space="preserve"> (zbieranie materiałów, przygotowanie filmu)?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E76DB6" w:rsidRPr="00F475EB" w14:paraId="2C73AE02" w14:textId="77777777" w:rsidTr="004129DB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E51808" w14:textId="77777777" w:rsidR="00E76DB6" w:rsidRPr="00F475EB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Imię: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D79B27" w14:textId="77777777" w:rsidR="00E76DB6" w:rsidRPr="00F475EB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Nazwisko: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667F0DD" w14:textId="77777777" w:rsidR="00E76DB6" w:rsidRPr="00F475EB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Numer telefonu: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900745" w14:textId="77777777" w:rsidR="00E76DB6" w:rsidRPr="00F475EB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Adres e-mail:</w:t>
            </w:r>
          </w:p>
        </w:tc>
      </w:tr>
      <w:tr w:rsidR="00E76DB6" w:rsidRPr="00100857" w14:paraId="6339100C" w14:textId="77777777" w:rsidTr="004129DB">
        <w:trPr>
          <w:trHeight w:val="3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74CF1" w14:textId="77777777" w:rsidR="00E76DB6" w:rsidRPr="00100857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351" w14:textId="77777777" w:rsidR="00E76DB6" w:rsidRPr="00100857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9098E" w14:textId="77777777" w:rsidR="00E76DB6" w:rsidRPr="00100857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017" w14:textId="77777777" w:rsidR="00E76DB6" w:rsidRPr="00100857" w:rsidRDefault="00E76DB6" w:rsidP="00537F0D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</w:tbl>
    <w:p w14:paraId="1F299991" w14:textId="77777777" w:rsidR="00E76DB6" w:rsidRDefault="00E76DB6" w:rsidP="00D706E4">
      <w:pPr>
        <w:rPr>
          <w:lang w:val="pl-PL"/>
        </w:rPr>
      </w:pPr>
    </w:p>
    <w:p w14:paraId="19F51729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II</w:t>
      </w: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 xml:space="preserve"> – OPIS PROJEKTU</w:t>
      </w:r>
    </w:p>
    <w:p w14:paraId="6A863E4F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/>
          <w:i/>
          <w:szCs w:val="24"/>
          <w:lang w:val="pl-PL"/>
        </w:rPr>
      </w:pPr>
      <w:r w:rsidRPr="00100857">
        <w:rPr>
          <w:rFonts w:ascii="Arial" w:hAnsi="Arial" w:cs="Arial"/>
          <w:b/>
          <w:i/>
          <w:szCs w:val="24"/>
          <w:lang w:val="pl-PL"/>
        </w:rPr>
        <w:t xml:space="preserve">Prosimy o opisanie </w:t>
      </w:r>
      <w:r w:rsidR="00DD0DB9" w:rsidRPr="00100857">
        <w:rPr>
          <w:rFonts w:ascii="Arial" w:hAnsi="Arial" w:cs="Arial"/>
          <w:b/>
          <w:i/>
          <w:szCs w:val="24"/>
          <w:lang w:val="pl-PL"/>
        </w:rPr>
        <w:t>projekt</w:t>
      </w:r>
      <w:r w:rsidRPr="00100857">
        <w:rPr>
          <w:rFonts w:ascii="Arial" w:hAnsi="Arial" w:cs="Arial"/>
          <w:b/>
          <w:i/>
          <w:szCs w:val="24"/>
          <w:lang w:val="pl-PL"/>
        </w:rPr>
        <w:t>u zakładającego wspólne działania mieszkańców</w:t>
      </w:r>
      <w:r w:rsidR="00DF12AA" w:rsidRPr="00100857">
        <w:rPr>
          <w:rFonts w:ascii="Arial" w:hAnsi="Arial" w:cs="Arial"/>
          <w:b/>
          <w:i/>
          <w:szCs w:val="24"/>
          <w:lang w:val="pl-PL"/>
        </w:rPr>
        <w:t>.</w:t>
      </w:r>
    </w:p>
    <w:p w14:paraId="3B11424D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.a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AA2312" w:rsidRPr="00100857">
        <w:rPr>
          <w:rFonts w:ascii="Arial" w:hAnsi="Arial" w:cs="Arial"/>
          <w:b/>
          <w:bCs/>
          <w:sz w:val="22"/>
          <w:szCs w:val="22"/>
          <w:lang w:val="pl-PL"/>
        </w:rPr>
        <w:t>Prosimy opisać na jakie potrzeby odpowiada projekt z perspektywy społeczności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D20A3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Prosimy o</w:t>
      </w:r>
      <w:r w:rsidR="00F475EB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opisanie również tej społeczności – jaka ona jest, jakimi zasobami dysponuje, jakie są potrzeby tej społeczności?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6C20D4" w:rsidRPr="00100857" w14:paraId="6FC1320F" w14:textId="77777777" w:rsidTr="00785E9B">
        <w:trPr>
          <w:trHeight w:val="43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6981" w14:textId="77777777" w:rsidR="006C20D4" w:rsidRPr="00100857" w:rsidRDefault="006C20D4" w:rsidP="00AA3FC1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1AA4C21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Jaki jest główny cel projektu?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Jakie dobro wspólne chcą Państwo rozwijać za pomocą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6C2536" w:rsidRPr="00100857" w14:paraId="32DEB2F2" w14:textId="77777777" w:rsidTr="00AA3FC1">
        <w:trPr>
          <w:trHeight w:val="455"/>
        </w:trPr>
        <w:tc>
          <w:tcPr>
            <w:tcW w:w="10573" w:type="dxa"/>
          </w:tcPr>
          <w:p w14:paraId="5D37705E" w14:textId="77777777" w:rsidR="00060E00" w:rsidRPr="00100857" w:rsidRDefault="00060E00" w:rsidP="00AA3FC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2483BDDD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c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23689" w:rsidRPr="00100857">
        <w:rPr>
          <w:rFonts w:ascii="Arial" w:hAnsi="Arial" w:cs="Arial"/>
          <w:b/>
          <w:bCs/>
          <w:sz w:val="22"/>
          <w:szCs w:val="22"/>
          <w:lang w:val="pl-PL"/>
        </w:rPr>
        <w:t>Na czym polega Państwa projekt?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Jakie działania chcą Państwo przeprowadzić w ramach realizacji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DF12AA" w:rsidRPr="00100857" w14:paraId="3D7646D8" w14:textId="77777777" w:rsidTr="00785E9B">
        <w:trPr>
          <w:trHeight w:val="357"/>
        </w:trPr>
        <w:tc>
          <w:tcPr>
            <w:tcW w:w="10573" w:type="dxa"/>
          </w:tcPr>
          <w:p w14:paraId="6D1799DB" w14:textId="77777777" w:rsidR="00060E00" w:rsidRPr="00100857" w:rsidRDefault="00060E00" w:rsidP="00785E9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7D888FAD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Gdzie będzie realizowany projekt? Prosimy o podanie 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społeczności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dzielnicy/wsi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, gdzie 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będzie prowadzona większość działań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 ramach projektu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100857" w14:paraId="51C788EC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D6D" w14:textId="77777777" w:rsidR="006C2536" w:rsidRPr="00100857" w:rsidRDefault="006C2536" w:rsidP="00785E9B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EDC95FB" w14:textId="77777777" w:rsidR="00206C7E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Kim będą odbiorcy projektu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(osoby, które będą korzystać z projektu, np. uczestnicy warsztatów, pikników, słuchacze koncertów)? P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>rosimy o wymienienie grup odbiorców i podanie liczby osób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F3496">
        <w:rPr>
          <w:rFonts w:ascii="Arial" w:hAnsi="Arial" w:cs="Arial"/>
          <w:bCs/>
          <w:sz w:val="22"/>
          <w:szCs w:val="22"/>
          <w:lang w:val="pl-PL"/>
        </w:rPr>
        <w:t>/max. 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1800 znaków/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100857" w14:paraId="0D556C71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ACA1" w14:textId="77777777" w:rsidR="006C2536" w:rsidRPr="00100857" w:rsidRDefault="006C2536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212DD743" w14:textId="77777777" w:rsidR="003F5810" w:rsidRPr="002B6DB3" w:rsidRDefault="003F5810" w:rsidP="00AA3FC1">
      <w:pPr>
        <w:pStyle w:val="Akapitzlist"/>
        <w:spacing w:before="120" w:after="0"/>
        <w:ind w:left="0"/>
        <w:contextualSpacing w:val="0"/>
        <w:rPr>
          <w:rFonts w:ascii="Arial" w:hAnsi="Arial" w:cs="Arial"/>
          <w:shd w:val="clear" w:color="auto" w:fill="FFFF00"/>
          <w:lang w:val="pl-PL"/>
        </w:rPr>
      </w:pPr>
      <w:r w:rsidRPr="003A3090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 wybór wiodącej grupy odbiorców</w:t>
      </w:r>
      <w:r w:rsidRPr="003A3090">
        <w:rPr>
          <w:rFonts w:ascii="Arial" w:hAnsi="Arial" w:cs="Arial"/>
          <w:b/>
          <w:sz w:val="28"/>
          <w:szCs w:val="28"/>
          <w:lang w:val="pl-PL"/>
        </w:rPr>
        <w:t xml:space="preserve">. </w:t>
      </w:r>
      <w:r w:rsidRPr="003A3090">
        <w:rPr>
          <w:rFonts w:ascii="Arial" w:hAnsi="Arial" w:cs="Arial"/>
          <w:i/>
          <w:lang w:val="pl-PL"/>
        </w:rPr>
        <w:t xml:space="preserve">Projekt może być skierowany do różnych grup odbiorców, prosimy jednak o podanie dominującej </w:t>
      </w:r>
      <w:r w:rsidRPr="00660BDC">
        <w:rPr>
          <w:rFonts w:ascii="Arial" w:hAnsi="Arial" w:cs="Arial"/>
          <w:i/>
          <w:lang w:val="pl-PL"/>
        </w:rPr>
        <w:t>grupy</w:t>
      </w:r>
      <w:r w:rsidR="002B6DB3">
        <w:rPr>
          <w:rFonts w:ascii="Arial" w:hAnsi="Arial" w:cs="Arial"/>
          <w:i/>
          <w:lang w:val="pl-PL"/>
        </w:rPr>
        <w:t xml:space="preserve"> (kafeteria - jednokrotny wybór).</w:t>
      </w:r>
    </w:p>
    <w:p w14:paraId="76A7DF42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r w:rsidRPr="003A3090">
        <w:rPr>
          <w:rFonts w:ascii="Arial" w:hAnsi="Arial" w:cs="Arial"/>
        </w:rPr>
        <w:t>Dzieci</w:t>
      </w:r>
    </w:p>
    <w:p w14:paraId="212CD07A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r w:rsidRPr="003A3090">
        <w:rPr>
          <w:rFonts w:ascii="Arial" w:hAnsi="Arial" w:cs="Arial"/>
        </w:rPr>
        <w:t>Młodzież</w:t>
      </w:r>
    </w:p>
    <w:p w14:paraId="4F46A891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r w:rsidRPr="003A3090">
        <w:rPr>
          <w:rFonts w:ascii="Arial" w:hAnsi="Arial" w:cs="Arial"/>
        </w:rPr>
        <w:t>Dorośli</w:t>
      </w:r>
    </w:p>
    <w:p w14:paraId="64BDB11E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r w:rsidRPr="003A3090">
        <w:rPr>
          <w:rFonts w:ascii="Arial" w:hAnsi="Arial" w:cs="Arial"/>
        </w:rPr>
        <w:t>Seniorzy i/lub osoby niepełnosprawne</w:t>
      </w:r>
    </w:p>
    <w:p w14:paraId="5C40C20F" w14:textId="77777777" w:rsidR="002C01BE" w:rsidRPr="003A3090" w:rsidRDefault="002C01BE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r w:rsidRPr="003A3090">
        <w:rPr>
          <w:rFonts w:ascii="Arial" w:hAnsi="Arial" w:cs="Arial"/>
        </w:rPr>
        <w:t>Cała społeczność</w:t>
      </w:r>
    </w:p>
    <w:p w14:paraId="3B61A473" w14:textId="77777777" w:rsidR="00147F43" w:rsidRPr="00100857" w:rsidRDefault="00DB3036" w:rsidP="00AA3FC1">
      <w:pPr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pl-PL" w:bidi="ar-SA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f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opisać sposób rekrutacji odbiorców projektu.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8"/>
      </w:tblGrid>
      <w:tr w:rsidR="00147F43" w:rsidRPr="00100857" w14:paraId="7A618CEF" w14:textId="77777777" w:rsidTr="0057646E">
        <w:trPr>
          <w:trHeight w:val="365"/>
        </w:trPr>
        <w:tc>
          <w:tcPr>
            <w:tcW w:w="10618" w:type="dxa"/>
          </w:tcPr>
          <w:p w14:paraId="2BEE91F1" w14:textId="77777777" w:rsidR="00147F43" w:rsidRPr="00100857" w:rsidRDefault="00147F43" w:rsidP="0057646E">
            <w:p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14:paraId="0B68AA7C" w14:textId="77777777" w:rsidR="006C20D4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g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Jakie są planowane rezultaty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(prosimy posłużyć się </w:t>
      </w:r>
      <w:r w:rsidR="0052671B" w:rsidRPr="00100857">
        <w:rPr>
          <w:rFonts w:ascii="Arial" w:hAnsi="Arial" w:cs="Arial"/>
          <w:b/>
          <w:bCs/>
          <w:sz w:val="22"/>
          <w:szCs w:val="22"/>
          <w:u w:val="single"/>
          <w:lang w:val="pl-PL"/>
        </w:rPr>
        <w:t>liczbami i przykładami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Z których rezultatów będzie korzystać jak największa liczba mieszkańców?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C20D4" w:rsidRPr="00100857" w14:paraId="28A461F6" w14:textId="77777777" w:rsidTr="002B6DB3">
        <w:trPr>
          <w:trHeight w:val="39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FBB0" w14:textId="77777777" w:rsidR="006C20D4" w:rsidRPr="00100857" w:rsidRDefault="006C20D4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54ED7BC" w14:textId="77777777" w:rsidR="00EC01EB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h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 Jakie korzyści dla społeczności lokalnej przyniesie realizacja projektu? Jakie zmiany dla społeczności spowoduje realizacja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C01EB" w:rsidRPr="00100857" w14:paraId="17233D0A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811" w14:textId="77777777" w:rsidR="00EC01EB" w:rsidRPr="00100857" w:rsidRDefault="00EC01EB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DE95BA9" w14:textId="77777777" w:rsidR="00DF12AA" w:rsidRPr="00100857" w:rsidRDefault="00DB3036" w:rsidP="00DF12AA">
      <w:pPr>
        <w:pStyle w:val="Stopka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W jaki sposób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będzie służył mieszkańcom?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ożna zaznaczyć kilka odpowiedzi). </w:t>
      </w:r>
    </w:p>
    <w:p w14:paraId="3C6E309F" w14:textId="77777777" w:rsidR="00DF12AA" w:rsidRPr="00100857" w:rsidRDefault="00CB69DE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DF12AA" w:rsidRPr="00100857">
        <w:rPr>
          <w:rFonts w:ascii="Arial" w:hAnsi="Arial" w:cs="Arial"/>
          <w:sz w:val="22"/>
          <w:szCs w:val="22"/>
          <w:lang w:val="pl-PL"/>
        </w:rPr>
        <w:t xml:space="preserve"> tworzenie sieci społecznego wsparcia dla osób lub grup w szczególnej sytuacji (np. osoby starsze, chore, samotne)</w:t>
      </w:r>
    </w:p>
    <w:p w14:paraId="6A4C0F83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współpracy, solidarności lokalnej społeczności (np. przez odtwarzanie wspólnych tradycji, przekraczanie podziałów między ludźmi, lepsze poznawanie grup mniejszościowych i ich tradycji) </w:t>
      </w:r>
    </w:p>
    <w:p w14:paraId="02FC06EF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nowych, atrakcyjnych możliwości spędzania wolnego czasu, rekreacji (np. przez tworzenie nowych wydarzeń, okazji o charakterze publicznym: przedstawień, wystaw, przestrzeni, w których mieszkańcy mogą spotykać się, spędzać czas)</w:t>
      </w:r>
    </w:p>
    <w:p w14:paraId="19A2B959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możliwości do uczenia się, kształcenia, rozwoju osobistego w społeczności </w:t>
      </w:r>
    </w:p>
    <w:p w14:paraId="12AD397E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zaangażowania w sprawy publiczne (np. poprzez organizowanie debat, uprzystępnianie informacji publicznej,  wspieranie i promowanie uczestnictwa w życiu lokalnej społeczności – m.in. w wyborach oraz w wydarzeniach publicznych, organizowanie środowisk i grup, których celem jest kontrolowanie działań władz lokalnych i innych instytucji)</w:t>
      </w:r>
    </w:p>
    <w:p w14:paraId="1A835D0F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atrakcyjności miejscowości/regionu dla mieszkańców i turystów (np. poprzez wspólne tworzenie atrakcji turystycznych)</w:t>
      </w:r>
    </w:p>
    <w:p w14:paraId="3C95CA76" w14:textId="77777777" w:rsidR="000505B7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nowatorskich pomysłów, innowacyjności i nastawienia na rozwój (np. poprzez tworzenie lokalnych 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„</w:t>
      </w:r>
      <w:r w:rsidRPr="00100857">
        <w:rPr>
          <w:rFonts w:ascii="Arial" w:hAnsi="Arial" w:cs="Arial"/>
          <w:sz w:val="22"/>
          <w:szCs w:val="22"/>
          <w:lang w:val="pl-PL"/>
        </w:rPr>
        <w:t>inkubatorów pomysłów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”</w:t>
      </w:r>
      <w:r w:rsidRPr="00100857">
        <w:rPr>
          <w:rFonts w:ascii="Arial" w:hAnsi="Arial" w:cs="Arial"/>
          <w:sz w:val="22"/>
          <w:szCs w:val="22"/>
          <w:lang w:val="pl-PL"/>
        </w:rPr>
        <w:t>, grup i środowisk wspierających nowe idee i rozwiązania)</w:t>
      </w:r>
    </w:p>
    <w:p w14:paraId="5984EBAE" w14:textId="77777777" w:rsidR="000505B7" w:rsidRPr="00100857" w:rsidRDefault="00DB3036" w:rsidP="00DA0633">
      <w:pPr>
        <w:spacing w:before="24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lastRenderedPageBreak/>
        <w:t>15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sz w:val="22"/>
          <w:szCs w:val="22"/>
          <w:lang w:val="pl-PL"/>
        </w:rPr>
        <w:t>j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 Jakie korzyści odniesie organizacja/grupa z realizacji projektu?</w:t>
      </w:r>
      <w:r w:rsidR="000B3A7B" w:rsidRPr="0010085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5B7" w:rsidRPr="00100857" w14:paraId="0016D692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1BE" w14:textId="77777777" w:rsidR="000505B7" w:rsidRPr="00100857" w:rsidRDefault="000505B7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07324BC6" w14:textId="77777777" w:rsidR="000505B7" w:rsidRPr="00100857" w:rsidRDefault="00BD62E2" w:rsidP="00BD62E2">
      <w:pPr>
        <w:spacing w:before="12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16. W jakim stopniu działania opisane w projekcie wykraczają poza dotychczasową działalność realizatora? Na ile proponowane działania stanowić mogą nową ofertę dla mieszkańców, albo włączają nowe środowiska w prowadzone wcześniej działania?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24A56" w:rsidRPr="00DA0633" w14:paraId="02FD9E04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AF44" w14:textId="77777777" w:rsidR="00BD62E2" w:rsidRPr="00DA0633" w:rsidRDefault="00BD62E2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56A3A657" w14:textId="77777777" w:rsidR="008D1D88" w:rsidRPr="008D1D88" w:rsidRDefault="008D1D88" w:rsidP="002B6DB3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D1D88">
        <w:rPr>
          <w:rFonts w:ascii="Arial" w:hAnsi="Arial" w:cs="Arial"/>
          <w:b/>
          <w:bCs/>
          <w:sz w:val="22"/>
          <w:szCs w:val="22"/>
          <w:lang w:val="pl-PL"/>
        </w:rPr>
        <w:t>Prosimy o określenie kategorii projektu.</w:t>
      </w:r>
    </w:p>
    <w:p w14:paraId="5F313BDC" w14:textId="77777777" w:rsidR="008D1D88" w:rsidRPr="008D1D88" w:rsidRDefault="008D1D88" w:rsidP="002B6DB3">
      <w:pPr>
        <w:spacing w:before="0"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D1D88">
        <w:rPr>
          <w:rFonts w:ascii="Arial" w:hAnsi="Arial" w:cs="Arial"/>
          <w:bCs/>
          <w:sz w:val="22"/>
          <w:szCs w:val="22"/>
          <w:lang w:val="pl-PL"/>
        </w:rPr>
        <w:t>Prosimy wybrać jedną główną kategorię projektu. W kolejnym kroku prosimy zaznaczyć podkategorie (maksymalnie 3). W oparciu o te kategorie projektów będzie budowana o</w:t>
      </w:r>
      <w:r>
        <w:rPr>
          <w:rFonts w:ascii="Arial" w:hAnsi="Arial" w:cs="Arial"/>
          <w:bCs/>
          <w:sz w:val="22"/>
          <w:szCs w:val="22"/>
          <w:lang w:val="pl-PL"/>
        </w:rPr>
        <w:t>gólnodostępna baza projektów na </w:t>
      </w:r>
      <w:r w:rsidRPr="008D1D88">
        <w:rPr>
          <w:rFonts w:ascii="Arial" w:hAnsi="Arial" w:cs="Arial"/>
          <w:bCs/>
          <w:sz w:val="22"/>
          <w:szCs w:val="22"/>
          <w:lang w:val="pl-PL"/>
        </w:rPr>
        <w:t>stronie www.dzialajlokalnie.pl. Po wybraniu kategorii głównej prosimy o obowiązkowe zaznaczenie w niej podkategorii (maksymalnie 3).</w:t>
      </w:r>
    </w:p>
    <w:p w14:paraId="7ED2591C" w14:textId="77777777" w:rsidR="008D1D88" w:rsidRPr="002A643C" w:rsidRDefault="008D1D88" w:rsidP="008D1D8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A643C">
        <w:rPr>
          <w:rFonts w:ascii="Arial" w:hAnsi="Arial" w:cs="Arial"/>
          <w:b/>
          <w:bCs/>
          <w:sz w:val="22"/>
          <w:szCs w:val="22"/>
          <w:lang w:val="pl-PL"/>
        </w:rPr>
        <w:t>Kategorie projektu: Sport, Edukacja, Kultura, Zdrowie, Bezpieczeństwo, Nowe technologie, Przedsiębiorczość społeczna, Turystyka i czas wolny, Rewitalizacja, Ekologia, Integracja społeczna, Wolontariat, Przeciwdziałanie wykluczeniu społecznemu, Współpraca międzynarodowa.</w:t>
      </w:r>
    </w:p>
    <w:p w14:paraId="66B1807B" w14:textId="77777777" w:rsidR="006C20D4" w:rsidRPr="00100857" w:rsidRDefault="00DB3036" w:rsidP="000B3A7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Plan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działań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Prosimy o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zaznaczenie miesiąca </w:t>
      </w:r>
      <w:r w:rsidR="005254D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realizacji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działania i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wskazanie osób odpowiedzialnych za poszczególne działania. 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2548"/>
      </w:tblGrid>
      <w:tr w:rsidR="000C2748" w:rsidRPr="00100857" w14:paraId="29ADD89D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shd w:val="clear" w:color="auto" w:fill="D9D9D9"/>
          </w:tcPr>
          <w:p w14:paraId="429ACB85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Nazwa działania:</w:t>
            </w:r>
          </w:p>
        </w:tc>
        <w:tc>
          <w:tcPr>
            <w:tcW w:w="851" w:type="dxa"/>
            <w:shd w:val="clear" w:color="auto" w:fill="D9D9D9"/>
          </w:tcPr>
          <w:p w14:paraId="477E892E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I m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-</w:t>
            </w: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c</w:t>
            </w:r>
          </w:p>
        </w:tc>
        <w:tc>
          <w:tcPr>
            <w:tcW w:w="851" w:type="dxa"/>
            <w:shd w:val="clear" w:color="auto" w:fill="D9D9D9"/>
          </w:tcPr>
          <w:p w14:paraId="5C6177B6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 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223A5E55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344194DB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52F87551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20B98383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2548" w:type="dxa"/>
            <w:shd w:val="clear" w:color="auto" w:fill="D9D9D9"/>
          </w:tcPr>
          <w:p w14:paraId="07F6FF53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Kto odpowiada za działanie?</w:t>
            </w:r>
          </w:p>
        </w:tc>
      </w:tr>
      <w:tr w:rsidR="000C2748" w:rsidRPr="00100857" w14:paraId="2EA29B64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vAlign w:val="bottom"/>
          </w:tcPr>
          <w:p w14:paraId="0D5BC120" w14:textId="77777777" w:rsidR="005254D3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140CA40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43FE156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058827B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5367CD9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5047630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5DAF452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27FCF72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7B3428EE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vAlign w:val="bottom"/>
          </w:tcPr>
          <w:p w14:paraId="2F30075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6096A7C3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0EAEDA2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4F3DCBD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A681EF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0777ED0E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ECDDBF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5A7CA78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7632301F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vAlign w:val="bottom"/>
          </w:tcPr>
          <w:p w14:paraId="1B131D7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475DFA0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B4DC74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1E35F8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3AD4FC23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7D99DD0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287F8E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05645C3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E6D116A" w14:textId="77777777" w:rsidR="006C20D4" w:rsidRPr="00366CAB" w:rsidRDefault="00DB3036" w:rsidP="009F74A8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366CAB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BD62E2" w:rsidRPr="00366CAB">
        <w:rPr>
          <w:rFonts w:ascii="Arial" w:hAnsi="Arial" w:cs="Arial"/>
          <w:b/>
          <w:bCs/>
          <w:sz w:val="24"/>
          <w:szCs w:val="24"/>
          <w:lang w:val="pl-PL"/>
        </w:rPr>
        <w:t>8</w:t>
      </w:r>
      <w:r w:rsidR="009F74A8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6C20D4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Prosimy o opis osób i instytucji (zwanych dalej Partnerami), z którymi będą Państwo współpracować w Projekcie. </w:t>
      </w:r>
    </w:p>
    <w:p w14:paraId="39420EF6" w14:textId="77777777" w:rsidR="006C20D4" w:rsidRPr="00100857" w:rsidRDefault="00DB3036" w:rsidP="00DD0DB9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.a.</w:t>
      </w:r>
      <w:r w:rsidR="00DA063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</w:t>
      </w:r>
      <w:r w:rsidR="00081A76" w:rsidRPr="00100857">
        <w:rPr>
          <w:rFonts w:ascii="Arial" w:hAnsi="Arial" w:cs="Arial"/>
          <w:b/>
          <w:bCs/>
          <w:sz w:val="22"/>
          <w:szCs w:val="22"/>
          <w:lang w:val="pl-PL"/>
        </w:rPr>
        <w:t>wpisać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na poniższym schemacie 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darczyńców (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>instytucji</w:t>
      </w:r>
      <w:r w:rsidR="00756ECF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B5476C" w:rsidRPr="00100857">
        <w:rPr>
          <w:rFonts w:ascii="Arial" w:hAnsi="Arial" w:cs="Arial"/>
          <w:b/>
          <w:bCs/>
          <w:sz w:val="22"/>
          <w:szCs w:val="22"/>
          <w:lang w:val="pl-PL"/>
        </w:rPr>
        <w:t>organizacji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) wraz z 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kwotami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które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wesprą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finansowo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Cs/>
          <w:sz w:val="22"/>
          <w:szCs w:val="22"/>
          <w:lang w:val="pl-PL"/>
        </w:rPr>
        <w:t>(nie dotyczy Inicjatywy DL)</w:t>
      </w:r>
      <w:r w:rsidR="005736B4" w:rsidRPr="00100857">
        <w:rPr>
          <w:rFonts w:ascii="Arial" w:hAnsi="Arial" w:cs="Arial"/>
          <w:bCs/>
          <w:sz w:val="22"/>
          <w:szCs w:val="22"/>
          <w:lang w:val="pl-PL"/>
        </w:rPr>
        <w:t>.</w:t>
      </w:r>
      <w:r w:rsidR="00EC3A2D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3644CC28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samorząd lokalny, kwota …………</w:t>
      </w:r>
    </w:p>
    <w:p w14:paraId="0858FDBD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przedsiębiorcy, firmy, kwota …………</w:t>
      </w:r>
    </w:p>
    <w:p w14:paraId="590B0204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969D2">
        <w:rPr>
          <w:rFonts w:ascii="Arial" w:hAnsi="Arial" w:cs="Arial"/>
          <w:sz w:val="22"/>
          <w:szCs w:val="22"/>
          <w:lang w:val="pl-PL"/>
        </w:rPr>
        <w:t xml:space="preserve"> inne organizacje, </w:t>
      </w:r>
      <w:r w:rsidRPr="00100857">
        <w:rPr>
          <w:rFonts w:ascii="Arial" w:hAnsi="Arial" w:cs="Arial"/>
          <w:sz w:val="22"/>
          <w:szCs w:val="22"/>
          <w:lang w:val="pl-PL"/>
        </w:rPr>
        <w:t>kwota …………</w:t>
      </w:r>
    </w:p>
    <w:p w14:paraId="165942CD" w14:textId="77777777" w:rsidR="007D3362" w:rsidRPr="00100857" w:rsidRDefault="007D3362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wkład własny, kwota …………….</w:t>
      </w:r>
    </w:p>
    <w:p w14:paraId="796462CC" w14:textId="77777777" w:rsidR="000505B7" w:rsidRPr="00100857" w:rsidRDefault="000505B7" w:rsidP="002B6DB3">
      <w:pPr>
        <w:spacing w:before="0" w:after="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inni (kto?.....),  kwota …………</w:t>
      </w:r>
    </w:p>
    <w:p w14:paraId="1B2F3262" w14:textId="77777777" w:rsidR="000505B7" w:rsidRPr="00100857" w:rsidRDefault="000505B7" w:rsidP="002B6DB3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SUMA ………………….</w:t>
      </w:r>
    </w:p>
    <w:p w14:paraId="7CACA041" w14:textId="77777777" w:rsidR="006C20D4" w:rsidRPr="00100857" w:rsidRDefault="00DB3036" w:rsidP="00FF0BC5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W jakich kwestiach innych niż finansowe wesprą Państwa </w:t>
      </w:r>
      <w:r w:rsidR="000505B7" w:rsidRPr="00100857">
        <w:rPr>
          <w:rFonts w:ascii="Arial" w:hAnsi="Arial" w:cs="Arial"/>
          <w:b/>
          <w:bCs/>
          <w:sz w:val="22"/>
          <w:szCs w:val="22"/>
          <w:lang w:val="pl-PL"/>
        </w:rPr>
        <w:t>partnerzy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? Proszę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>wpisać nazwy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partnerów w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poniższym schemacie jedynie te organizacje, firmy i instytucje, które za wsparcie nie pobierają wynagrodzenia: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1274"/>
        <w:gridCol w:w="1841"/>
        <w:gridCol w:w="1417"/>
        <w:gridCol w:w="844"/>
      </w:tblGrid>
      <w:tr w:rsidR="006C20D4" w:rsidRPr="00100857" w14:paraId="68B2E57A" w14:textId="77777777" w:rsidTr="0050231C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CE8D5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F9B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Samorząd lokalny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590A5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Przedsiębiorcy, firmy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ABA45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Inne organizacje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C8F9" w14:textId="77777777" w:rsidR="006C20D4" w:rsidRPr="00100857" w:rsidRDefault="00081A76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 xml:space="preserve">Inni </w:t>
            </w:r>
          </w:p>
        </w:tc>
      </w:tr>
      <w:tr w:rsidR="006C20D4" w:rsidRPr="00100857" w14:paraId="16637936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21A5E2D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w formie wykonania pracy w projekcie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9BAA8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6EAEAF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D45F135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5D6A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70140E42" w14:textId="77777777" w:rsidTr="0050231C">
        <w:trPr>
          <w:trHeight w:val="321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012DCDF5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sali, pomieszczenia, terenu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42F277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45C9D7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012BD0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39C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7BBFF9BC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4C73F60F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środków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36F8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9C9310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669D35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CAF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B9567D4" w14:textId="77777777" w:rsidTr="00FF0BC5">
        <w:trPr>
          <w:trHeight w:val="467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0EDC8E52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środki materialne (np. przedmioty biurowe, materiały potrzebne w projekcie, narzędzia)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C9E5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C63D63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D1E9915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99F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533119D7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7DBCE91C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konsultacyjne, doradztwo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47C0B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2BA36A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D07C2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D22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36B5FD40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1DB93ACE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inne, jakie?....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11A15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D6667E8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AD140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690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</w:tbl>
    <w:p w14:paraId="7EC15ECE" w14:textId="77777777" w:rsidR="006C20D4" w:rsidRPr="00100857" w:rsidRDefault="00BD62E2" w:rsidP="00FF0BC5">
      <w:pPr>
        <w:tabs>
          <w:tab w:val="left" w:pos="72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18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>.c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 jaki sposób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będą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Państwo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współpracować z wolontariuszami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przy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realizacj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u? Prosimy wypełnić poniższą tabelę.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4252"/>
      </w:tblGrid>
      <w:tr w:rsidR="006C20D4" w:rsidRPr="00100857" w14:paraId="6DA9869C" w14:textId="77777777" w:rsidTr="00FF0BC5">
        <w:trPr>
          <w:trHeight w:val="5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0DE1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 xml:space="preserve">Wolontariusze współpracujący przy realizacji </w:t>
            </w:r>
            <w:r w:rsidR="00DD0DB9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531E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osób: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92B3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Jakie zadania będą wykonywane przez wolontariuszy?</w:t>
            </w:r>
            <w:r w:rsidR="000B3A7B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B3A7B"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500 znaków/</w:t>
            </w:r>
          </w:p>
        </w:tc>
      </w:tr>
      <w:tr w:rsidR="006C20D4" w:rsidRPr="00100857" w14:paraId="0B4F88A2" w14:textId="77777777" w:rsidTr="00FF0BC5">
        <w:trPr>
          <w:trHeight w:val="737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1B9E079C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Wolontariusze po raz pierwszy współpracujący z Państwem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896BCAC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D385" w14:textId="77777777" w:rsidR="006C20D4" w:rsidRPr="00100857" w:rsidRDefault="006C20D4" w:rsidP="00FF0BC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6C20D4" w:rsidRPr="00100857" w14:paraId="58852FD0" w14:textId="77777777" w:rsidTr="00FF0BC5">
        <w:trPr>
          <w:trHeight w:val="63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0539773C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</w:t>
            </w:r>
            <w:r w:rsidR="0050231C">
              <w:rPr>
                <w:rFonts w:ascii="Arial" w:hAnsi="Arial" w:cs="Arial"/>
                <w:sz w:val="22"/>
                <w:szCs w:val="22"/>
                <w:lang w:val="pl-PL"/>
              </w:rPr>
              <w:t xml:space="preserve">usze, z którymi współpracowali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Państwo przy innych projektach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89FFE1C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C52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C20D4" w:rsidRPr="00100857" w14:paraId="6C5EF00B" w14:textId="77777777" w:rsidTr="00FF0BC5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0888194E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83F7789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65D9B76E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12BC438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19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planowany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jest kontynuacją jakiś Państwa wcześniejszych działań?</w:t>
      </w:r>
    </w:p>
    <w:p w14:paraId="57135350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1B6FFC08" w14:textId="77777777" w:rsidR="006C20D4" w:rsidRPr="00100857" w:rsidRDefault="006C20D4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TAK, jakich? prosimy je krótko opisać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  <w:r w:rsidR="000B3A7B" w:rsidRPr="00100857">
        <w:rPr>
          <w:rFonts w:ascii="Arial" w:hAnsi="Arial" w:cs="Arial"/>
          <w:sz w:val="22"/>
          <w:szCs w:val="22"/>
          <w:lang w:val="pl-PL"/>
        </w:rPr>
        <w:t>.................</w:t>
      </w:r>
      <w:r w:rsidRPr="00100857">
        <w:rPr>
          <w:rFonts w:ascii="Arial" w:hAnsi="Arial" w:cs="Arial"/>
          <w:sz w:val="22"/>
          <w:szCs w:val="22"/>
          <w:lang w:val="pl-PL"/>
        </w:rPr>
        <w:t>........................................</w:t>
      </w:r>
    </w:p>
    <w:p w14:paraId="32247BD3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planują Państwo kontynuację działań związanych z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em po jego zakończeniu? </w:t>
      </w:r>
    </w:p>
    <w:p w14:paraId="3CAF1AFB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24AAD40B" w14:textId="77777777" w:rsidR="006C20D4" w:rsidRPr="00100857" w:rsidRDefault="006C20D4">
      <w:pPr>
        <w:spacing w:after="12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TAK Prosimy opisać, które </w:t>
      </w:r>
      <w:r w:rsidR="00773E8A" w:rsidRPr="00100857">
        <w:rPr>
          <w:rFonts w:ascii="Arial" w:hAnsi="Arial" w:cs="Arial"/>
          <w:sz w:val="22"/>
          <w:szCs w:val="22"/>
          <w:lang w:val="pl-PL"/>
        </w:rPr>
        <w:t>działania planują Państwo kontynuować, w jakiej formie i dlaczego (</w:t>
      </w:r>
      <w:r w:rsidRPr="00100857">
        <w:rPr>
          <w:rFonts w:ascii="Arial" w:hAnsi="Arial" w:cs="Arial"/>
          <w:sz w:val="22"/>
          <w:szCs w:val="22"/>
          <w:lang w:val="pl-PL"/>
        </w:rPr>
        <w:t>cel</w:t>
      </w:r>
      <w:r w:rsidR="000969D2">
        <w:rPr>
          <w:rFonts w:ascii="Arial" w:hAnsi="Arial" w:cs="Arial"/>
          <w:sz w:val="22"/>
          <w:szCs w:val="22"/>
          <w:lang w:val="pl-PL"/>
        </w:rPr>
        <w:t> </w:t>
      </w:r>
      <w:r w:rsidR="00773E8A" w:rsidRPr="00100857">
        <w:rPr>
          <w:rFonts w:ascii="Arial" w:hAnsi="Arial" w:cs="Arial"/>
          <w:sz w:val="22"/>
          <w:szCs w:val="22"/>
          <w:lang w:val="pl-PL"/>
        </w:rPr>
        <w:t xml:space="preserve">ich </w:t>
      </w:r>
      <w:r w:rsidRPr="00100857">
        <w:rPr>
          <w:rFonts w:ascii="Arial" w:hAnsi="Arial" w:cs="Arial"/>
          <w:sz w:val="22"/>
          <w:szCs w:val="22"/>
          <w:lang w:val="pl-PL"/>
        </w:rPr>
        <w:t>kontynuacji</w:t>
      </w:r>
      <w:r w:rsidR="00773E8A" w:rsidRPr="00100857">
        <w:rPr>
          <w:rFonts w:ascii="Arial" w:hAnsi="Arial" w:cs="Arial"/>
          <w:sz w:val="22"/>
          <w:szCs w:val="22"/>
          <w:lang w:val="pl-PL"/>
        </w:rPr>
        <w:t>)</w:t>
      </w:r>
      <w:r w:rsidR="00803BF9" w:rsidRPr="00100857">
        <w:rPr>
          <w:rFonts w:ascii="Arial" w:hAnsi="Arial" w:cs="Arial"/>
          <w:sz w:val="22"/>
          <w:szCs w:val="22"/>
          <w:lang w:val="pl-PL"/>
        </w:rPr>
        <w:t xml:space="preserve"> oraz skąd zdobędą Państwo środki na kontynuację</w:t>
      </w:r>
      <w:r w:rsidR="00773E8A" w:rsidRPr="00100857">
        <w:rPr>
          <w:rFonts w:ascii="Arial" w:hAnsi="Arial" w:cs="Arial"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100857" w14:paraId="2A851F33" w14:textId="77777777" w:rsidTr="0057646E">
        <w:trPr>
          <w:trHeight w:val="39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110" w14:textId="77777777" w:rsidR="006C20D4" w:rsidRPr="00100857" w:rsidRDefault="006C20D4" w:rsidP="0057646E">
            <w:pPr>
              <w:spacing w:before="0" w:after="0"/>
              <w:ind w:right="-2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00ABFF1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21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przygotowanie krótkiego tekstu ogłoszenia o Projekcie </w:t>
      </w:r>
      <w:r w:rsidR="00720D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zachęcającego do wspólnego działania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(</w:t>
      </w:r>
      <w:r w:rsidR="007F3E1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np.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do lokalnej prasy, biuletynu, na tablicę i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nformacyjną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>, stronę internetową</w:t>
      </w:r>
      <w:r w:rsidR="00FE32A1" w:rsidRPr="0010085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Facebook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600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100857" w14:paraId="0AF0E9C2" w14:textId="77777777" w:rsidTr="00524A56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6747" w14:textId="77777777" w:rsidR="00196B0B" w:rsidRPr="00100857" w:rsidRDefault="00196B0B" w:rsidP="0057646E">
            <w:pPr>
              <w:spacing w:before="0" w:after="0"/>
              <w:ind w:right="-2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57447E95" w14:textId="77777777" w:rsidR="00351899" w:rsidRPr="00100857" w:rsidRDefault="00BD62E2" w:rsidP="00351899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22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. Gdzie będą Państwo promować projekt (w społeczności i w internecie)? Za pomocą jakich mediów?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157"/>
        <w:gridCol w:w="1417"/>
        <w:gridCol w:w="1985"/>
        <w:gridCol w:w="2671"/>
        <w:gridCol w:w="3707"/>
      </w:tblGrid>
      <w:tr w:rsidR="000505B7" w:rsidRPr="00100857" w14:paraId="67571672" w14:textId="77777777" w:rsidTr="00524A56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9026D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9F09CE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Rodzaj nośnika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80790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Komentarz (odpowiednio: nazwa, tytuł, adres strony, opis, planowane działania, akcje</w:t>
            </w:r>
            <w:r w:rsidR="000B3A7B" w:rsidRPr="00100857">
              <w:rPr>
                <w:rFonts w:ascii="Arial" w:hAnsi="Arial" w:cs="Arial"/>
                <w:b/>
                <w:lang w:val="pl-PL"/>
              </w:rPr>
              <w:t xml:space="preserve">) </w:t>
            </w:r>
            <w:r w:rsidR="000B3A7B" w:rsidRPr="00100857">
              <w:rPr>
                <w:rFonts w:ascii="Arial" w:hAnsi="Arial" w:cs="Arial"/>
                <w:lang w:val="pl-PL"/>
              </w:rPr>
              <w:t>/max.600 znaków/</w:t>
            </w:r>
          </w:p>
        </w:tc>
      </w:tr>
      <w:tr w:rsidR="000505B7" w:rsidRPr="00100857" w14:paraId="0335FA39" w14:textId="77777777" w:rsidTr="00524A56">
        <w:trPr>
          <w:trHeight w:val="493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050C6D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TRADYCYJNE MEDIA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727C" w14:textId="77777777" w:rsidR="000505B7" w:rsidRPr="00100857" w:rsidRDefault="000505B7" w:rsidP="0057646E">
            <w:pPr>
              <w:tabs>
                <w:tab w:val="left" w:pos="2018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Prasa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C6E46C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74FA2B0B" w14:textId="77777777" w:rsidTr="00524A56">
        <w:trPr>
          <w:trHeight w:val="553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2144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0F44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Radio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05ADA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573E8D13" w14:textId="77777777" w:rsidTr="00524A56">
        <w:trPr>
          <w:trHeight w:val="561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24623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9759F" w14:textId="77777777" w:rsidR="000505B7" w:rsidRPr="00100857" w:rsidRDefault="000505B7" w:rsidP="0057646E">
            <w:pPr>
              <w:tabs>
                <w:tab w:val="left" w:pos="3686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Telewizja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2247C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09837CE" w14:textId="77777777" w:rsidTr="00524A56"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5B6FEA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NOWOCZESNE MEDIA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091B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STRONY WWW</w:t>
            </w:r>
          </w:p>
        </w:tc>
        <w:tc>
          <w:tcPr>
            <w:tcW w:w="46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278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Strona internetowa organizacji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A5396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E6F884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A1985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94B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5E9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miejskich stronach internetowych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7D8BF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43DA8ED4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7CAF350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2BD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A08A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portalach branżowych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4E81E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02B711A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2A623EC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E47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408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strony internetowe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98E0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B8FF1EE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D9EA6E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7EB9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PORTALE </w:t>
            </w:r>
            <w:r w:rsidRPr="00100857">
              <w:rPr>
                <w:rFonts w:ascii="Arial" w:hAnsi="Arial" w:cs="Arial"/>
                <w:b/>
                <w:lang w:val="pl-PL"/>
              </w:rPr>
              <w:t>SPOŁECZNOŚCIOWE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6FD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Nasza Klasa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4DCBCA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D8B482C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C41005E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E5D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800B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Facebook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0EEC4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7CED334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5C7483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85BB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1CF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Twitter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E0FB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2CD4004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48929F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BC6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C131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Youtube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F70F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2B70D35" w14:textId="77777777" w:rsidTr="00524A56">
        <w:trPr>
          <w:trHeight w:val="246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71DD19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61B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AD7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5A4FD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8C7FE2A" w14:textId="77777777" w:rsidTr="00524A56">
        <w:trPr>
          <w:trHeight w:val="22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82730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FBE1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E-MAIL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ACA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Mailing do mediów/ partnerów itp.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BD21D6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A8CF7FF" w14:textId="77777777" w:rsidTr="00524A56">
        <w:trPr>
          <w:trHeight w:val="262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B6E488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4B5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68E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Stopka e-mailowa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2F6D9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0EF9100" w14:textId="77777777" w:rsidTr="00524A56">
        <w:trPr>
          <w:trHeight w:val="27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D12FB4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C68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27C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Biuletyn organizacji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86D03D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72AE52F" w14:textId="77777777" w:rsidTr="00524A56">
        <w:trPr>
          <w:trHeight w:val="270"/>
        </w:trPr>
        <w:tc>
          <w:tcPr>
            <w:tcW w:w="115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6281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9681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953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Biuletyn innych instytucji/ organizacji/ partnerów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E4089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E0F0910" w14:textId="77777777" w:rsidTr="00524A56"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3A7071D" w14:textId="77777777" w:rsidR="00A85183" w:rsidRPr="001F7687" w:rsidRDefault="001F7687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F7687">
              <w:rPr>
                <w:rFonts w:ascii="Arial" w:hAnsi="Arial" w:cs="Arial"/>
                <w:b/>
                <w:lang w:val="pl-PL"/>
              </w:rPr>
              <w:t>POZOSTAŁE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CD3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parafialne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75D23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106489E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1DB664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A0B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megafonowe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52795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BB3155F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91C7D7C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DEB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Marketing szeptany/rozmowy bezpośrednie/poczta pantoflowa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9A90D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4EA0285B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04796D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418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Plakaty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476FF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7D3D52A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139170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5DE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Bilbordy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614D0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9F205A9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4A56FC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A54B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Ulotki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7B0816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4B6D0343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4D0242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941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Pocztówki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C9A28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0851793" w14:textId="77777777" w:rsidTr="00524A56"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3029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27789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Inne – jakie?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9AD2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</w:tbl>
    <w:p w14:paraId="5CE62AC8" w14:textId="77777777" w:rsidR="006C20D4" w:rsidRPr="00100857" w:rsidRDefault="00820ED0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sz w:val="32"/>
          <w:szCs w:val="32"/>
          <w:u w:val="single"/>
          <w:lang w:val="pl-PL"/>
        </w:rPr>
        <w:br w:type="page"/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lastRenderedPageBreak/>
        <w:t xml:space="preserve">CZĘŚĆ 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</w:t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V – FINANSE</w:t>
      </w:r>
    </w:p>
    <w:p w14:paraId="05042655" w14:textId="77777777" w:rsidR="006C20D4" w:rsidRPr="00100857" w:rsidRDefault="006C20D4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Wysokość budżetu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 i kwoty wnioskowanej: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373"/>
      </w:tblGrid>
      <w:tr w:rsidR="006C20D4" w:rsidRPr="00100857" w14:paraId="7D94664F" w14:textId="77777777" w:rsidTr="00524A56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F3F08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Całkowita wartość budżetu </w:t>
            </w:r>
            <w:r w:rsidR="00DD0DB9" w:rsidRPr="00100857">
              <w:rPr>
                <w:rFonts w:ascii="Arial" w:hAnsi="Arial" w:cs="Arial"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 (uwzględniająca wkład własny oraz kwotę dotacji):</w:t>
            </w:r>
          </w:p>
          <w:p w14:paraId="1461D992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6A58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Wysokość wnioskowanej dotacji od </w:t>
            </w:r>
            <w:r w:rsidR="005C6F8E" w:rsidRPr="00100857">
              <w:rPr>
                <w:rFonts w:ascii="Arial" w:hAnsi="Arial" w:cs="Arial"/>
                <w:sz w:val="22"/>
                <w:szCs w:val="22"/>
                <w:lang w:val="pl-PL"/>
              </w:rPr>
              <w:t>ODL</w:t>
            </w:r>
            <w:r w:rsidR="00F62F3F"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(maksymalnie 6.000 zł):</w:t>
            </w:r>
          </w:p>
          <w:p w14:paraId="3DD05D34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125DD69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footerReference w:type="default" r:id="rId13"/>
          <w:pgSz w:w="11905" w:h="16837"/>
          <w:pgMar w:top="567" w:right="567" w:bottom="567" w:left="567" w:header="709" w:footer="51" w:gutter="0"/>
          <w:cols w:space="708"/>
          <w:docGrid w:linePitch="360"/>
        </w:sectPr>
      </w:pPr>
    </w:p>
    <w:p w14:paraId="64ABD098" w14:textId="77777777" w:rsidR="006C20D4" w:rsidRPr="00100857" w:rsidRDefault="006C20D4">
      <w:pPr>
        <w:pStyle w:val="Tekstpodstawowy"/>
        <w:ind w:left="5664" w:hanging="5664"/>
        <w:jc w:val="left"/>
        <w:rPr>
          <w:rFonts w:ascii="Arial" w:hAnsi="Arial" w:cs="Arial"/>
          <w:sz w:val="24"/>
          <w:szCs w:val="24"/>
          <w:lang w:val="pl-PL"/>
        </w:rPr>
      </w:pPr>
    </w:p>
    <w:p w14:paraId="2E6E540D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99B41BA" w14:textId="77777777" w:rsidR="006C20D4" w:rsidRPr="00100857" w:rsidRDefault="006C20D4">
      <w:pPr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567" w:footer="709" w:gutter="0"/>
          <w:cols w:num="2" w:space="708"/>
          <w:docGrid w:linePitch="360"/>
        </w:sectPr>
      </w:pPr>
    </w:p>
    <w:p w14:paraId="34354F98" w14:textId="77777777" w:rsidR="006C20D4" w:rsidRPr="00100857" w:rsidRDefault="00BD62E2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23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Budżet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u:</w:t>
      </w:r>
    </w:p>
    <w:p w14:paraId="7C3B3795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Budżet należy przygotować według poniższego schematu. Prosimy zwrócić szczególną uwagę na podział kosztów całkowitych na koszty programowe oraz koszty zarządzania i administracyjne, a także podział kosztów według źródeł finansowania.</w:t>
      </w:r>
    </w:p>
    <w:p w14:paraId="06D04645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programowe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ściśle związane z realizacją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u. Do kosztów programowych zaliczyć możemy między innymi koszty druku materiałów informacyjnych, koszty podróży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em, honorarium szkoleniowców lub ekspertów, wysyłkę pocztową, koszty promocji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koszty zakupu materiałów na zajęcia, itp.</w:t>
      </w:r>
    </w:p>
    <w:p w14:paraId="7F247158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zarządzania i administracyjne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pośrednio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em. Do kosztów administracyjnych zaliczamy między innymi: obsługę finansową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honorarium koordynatora, opłaty czynszowe i eksploatacyjne lokalu, koszty telefonów, materiałów biurowych, prowizji bankowych i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>wyposażenia.</w:t>
      </w:r>
    </w:p>
    <w:p w14:paraId="341D4A96" w14:textId="77777777" w:rsidR="006C20D4" w:rsidRPr="00656E9A" w:rsidRDefault="001E51FB" w:rsidP="001E51FB">
      <w:pPr>
        <w:rPr>
          <w:rFonts w:ascii="Arial" w:hAnsi="Arial" w:cs="Arial"/>
          <w:b/>
          <w:sz w:val="22"/>
          <w:szCs w:val="22"/>
          <w:lang w:val="pl-PL"/>
        </w:rPr>
      </w:pPr>
      <w:r w:rsidRPr="00656E9A">
        <w:rPr>
          <w:rFonts w:ascii="Arial" w:hAnsi="Arial" w:cs="Arial"/>
          <w:b/>
          <w:sz w:val="22"/>
          <w:szCs w:val="22"/>
          <w:lang w:val="pl-PL"/>
        </w:rPr>
        <w:t>ŹRÓDŁA FINANSOWANIA:</w:t>
      </w:r>
    </w:p>
    <w:p w14:paraId="62C31BA8" w14:textId="77777777" w:rsidR="006C20D4" w:rsidRPr="00656E9A" w:rsidRDefault="005C6F8E" w:rsidP="00656E9A">
      <w:pPr>
        <w:jc w:val="both"/>
        <w:rPr>
          <w:rFonts w:ascii="Arial" w:hAnsi="Arial" w:cs="Arial"/>
          <w:bCs/>
          <w:sz w:val="22"/>
          <w:lang w:val="pl-PL"/>
        </w:rPr>
      </w:pPr>
      <w:r w:rsidRPr="00656E9A">
        <w:rPr>
          <w:rFonts w:ascii="Arial" w:hAnsi="Arial" w:cs="Arial"/>
          <w:b/>
          <w:sz w:val="22"/>
          <w:lang w:val="pl-PL"/>
        </w:rPr>
        <w:t>ODL</w:t>
      </w:r>
      <w:r w:rsidR="006C20D4" w:rsidRPr="00656E9A">
        <w:rPr>
          <w:rFonts w:ascii="Arial" w:hAnsi="Arial" w:cs="Arial"/>
          <w:sz w:val="22"/>
          <w:lang w:val="pl-PL"/>
        </w:rPr>
        <w:t xml:space="preserve"> </w:t>
      </w:r>
      <w:r w:rsidR="006C20D4" w:rsidRPr="00656E9A">
        <w:rPr>
          <w:rFonts w:ascii="Arial" w:hAnsi="Arial" w:cs="Arial"/>
          <w:bCs/>
          <w:sz w:val="22"/>
          <w:lang w:val="pl-PL"/>
        </w:rPr>
        <w:t xml:space="preserve">– </w:t>
      </w:r>
      <w:r w:rsidR="00EC3A2D" w:rsidRPr="00656E9A">
        <w:rPr>
          <w:rFonts w:ascii="Arial" w:hAnsi="Arial" w:cs="Arial"/>
          <w:sz w:val="22"/>
          <w:lang w:val="pl-PL"/>
        </w:rPr>
        <w:t>w tej kolumnie prosimy o wykazanie kosztów, które zamierzają państwo sfinansować z dotacji przekazanej przez ODL w ramach programu „Działaj Lokalnie” Polsko-Amerykańskiej Fundacji Wolności</w:t>
      </w:r>
      <w:r w:rsidR="006C20D4" w:rsidRPr="00656E9A">
        <w:rPr>
          <w:rFonts w:ascii="Arial" w:hAnsi="Arial" w:cs="Arial"/>
          <w:bCs/>
          <w:sz w:val="22"/>
          <w:lang w:val="pl-PL"/>
        </w:rPr>
        <w:t>.</w:t>
      </w:r>
    </w:p>
    <w:p w14:paraId="7208DA97" w14:textId="77777777" w:rsidR="00B15280" w:rsidRPr="00100857" w:rsidRDefault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finansowy 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– w tej kolumnie prosimy o wykazanie planowanych kosztów poniesionych z </w:t>
      </w:r>
      <w:r w:rsidR="0089280E" w:rsidRPr="00100857">
        <w:rPr>
          <w:rFonts w:ascii="Arial" w:hAnsi="Arial" w:cs="Arial"/>
          <w:sz w:val="22"/>
          <w:szCs w:val="22"/>
          <w:lang w:val="pl-PL"/>
        </w:rPr>
        <w:t>lokalnych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zasobów (środki własne, pozyskane wparcie sponsorów lub/i samorządu, wsparcie osób indywidualnych) – dotyczy jedynie wkładu finansowego. Minimalny wkład finansowy wynosi 5% wysokości dotacji</w:t>
      </w:r>
      <w:r w:rsidR="00351899" w:rsidRPr="00100857">
        <w:rPr>
          <w:rFonts w:ascii="Arial" w:hAnsi="Arial" w:cs="Arial"/>
          <w:sz w:val="22"/>
          <w:szCs w:val="22"/>
          <w:lang w:val="pl-PL"/>
        </w:rPr>
        <w:t xml:space="preserve"> (nie dotyczy Inicjatywy DL)</w:t>
      </w:r>
      <w:r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58B6B589" w14:textId="77777777" w:rsidR="00B15280" w:rsidRPr="00100857" w:rsidRDefault="006C20D4" w:rsidP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niefinansowy </w:t>
      </w:r>
      <w:r w:rsidRPr="00100857">
        <w:rPr>
          <w:rFonts w:ascii="Arial" w:hAnsi="Arial" w:cs="Arial"/>
          <w:sz w:val="22"/>
          <w:szCs w:val="22"/>
          <w:lang w:val="pl-PL"/>
        </w:rPr>
        <w:t>– w tej kolumnie prosimy o umieszczenie kwot odpowiadających wycenie wartości wkładu usługowego i rzeczowego, takiego jak np.: praca wolontariuszy, użyczenie sprzętu lub lokalu, darowizny rzeczowe, usługowe i inne.</w:t>
      </w:r>
    </w:p>
    <w:p w14:paraId="745F2B26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 xml:space="preserve">Po wypełnieniu tabeli budżetowej prosimy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upewnić się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, że liczba jednostek pomnożona przez koszt jednostkowy odpowiada sumie w danej pozycji budżetowej oraz, że suma źródeł finansowania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 w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układzie poziomym i pionowym odpowiada sumie pozycji i sumie kosztów całkowitych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u. Do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wypełnionego budżetu można dołączyć krótki komentarz. </w:t>
      </w:r>
    </w:p>
    <w:p w14:paraId="02073D9B" w14:textId="77777777" w:rsidR="006C20D4" w:rsidRPr="00100857" w:rsidRDefault="006C20D4">
      <w:pPr>
        <w:rPr>
          <w:rFonts w:ascii="Arial" w:hAnsi="Arial" w:cs="Arial"/>
          <w:b/>
          <w:sz w:val="22"/>
          <w:szCs w:val="22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708" w:footer="709" w:gutter="0"/>
          <w:cols w:space="708"/>
          <w:docGrid w:linePitch="360"/>
        </w:sectPr>
      </w:pPr>
    </w:p>
    <w:p w14:paraId="6AD30CE4" w14:textId="77777777" w:rsidR="006C20D4" w:rsidRPr="00100857" w:rsidRDefault="006C20D4">
      <w:pPr>
        <w:jc w:val="both"/>
        <w:rPr>
          <w:rFonts w:ascii="Arial" w:hAnsi="Arial" w:cs="Arial"/>
          <w:b/>
          <w:sz w:val="28"/>
          <w:lang w:val="pl-PL"/>
        </w:rPr>
      </w:pPr>
      <w:r w:rsidRPr="00100857">
        <w:rPr>
          <w:rFonts w:ascii="Arial" w:hAnsi="Arial" w:cs="Arial"/>
          <w:b/>
          <w:sz w:val="28"/>
          <w:lang w:val="pl-PL"/>
        </w:rPr>
        <w:lastRenderedPageBreak/>
        <w:t>BUDŻET PROJEKTU</w:t>
      </w:r>
      <w:r w:rsidR="00C45AFA" w:rsidRPr="00100857">
        <w:rPr>
          <w:rFonts w:ascii="Arial" w:hAnsi="Arial" w:cs="Arial"/>
          <w:b/>
          <w:sz w:val="28"/>
          <w:lang w:val="pl-PL"/>
        </w:rPr>
        <w:t xml:space="preserve"> </w:t>
      </w:r>
      <w:r w:rsidR="00AA2312" w:rsidRPr="00100857">
        <w:rPr>
          <w:rFonts w:ascii="Arial" w:hAnsi="Arial" w:cs="Arial"/>
          <w:b/>
          <w:sz w:val="28"/>
          <w:lang w:val="pl-PL"/>
        </w:rPr>
        <w:t>[nazwa projektu]</w:t>
      </w:r>
    </w:p>
    <w:p w14:paraId="3DA27FC4" w14:textId="77777777" w:rsidR="002D716E" w:rsidRPr="00100857" w:rsidRDefault="002D716E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00857">
        <w:rPr>
          <w:rFonts w:ascii="Arial" w:hAnsi="Arial" w:cs="Arial"/>
          <w:i/>
          <w:sz w:val="22"/>
          <w:szCs w:val="22"/>
          <w:lang w:val="pl-PL"/>
        </w:rPr>
        <w:t>Wszystkie pola powinny być wypełnione, w miejscach, gdzie jest wartość zerowa, prosimy wpisać 0.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880"/>
        <w:gridCol w:w="1086"/>
        <w:gridCol w:w="1434"/>
        <w:gridCol w:w="1440"/>
        <w:gridCol w:w="1440"/>
        <w:gridCol w:w="1440"/>
        <w:gridCol w:w="1620"/>
        <w:gridCol w:w="1810"/>
      </w:tblGrid>
      <w:tr w:rsidR="006C20D4" w:rsidRPr="00100857" w14:paraId="7FFA42F6" w14:textId="77777777" w:rsidTr="001C6DDE">
        <w:trPr>
          <w:cantSplit/>
          <w:trHeight w:hRule="exact" w:val="446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C5334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Kategoria kosztów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0B2ED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Jednostka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216A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7A7E3" w14:textId="77777777" w:rsidR="006C20D4" w:rsidRPr="00100857" w:rsidRDefault="006C20D4" w:rsidP="0061315E">
            <w:pPr>
              <w:tabs>
                <w:tab w:val="left" w:pos="824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 jednostkowy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09B24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684E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Źródła finansowania</w:t>
            </w:r>
          </w:p>
        </w:tc>
      </w:tr>
      <w:tr w:rsidR="006C20D4" w:rsidRPr="00100857" w14:paraId="6EAD07D8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7D446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Cs w:val="22"/>
                <w:lang w:val="pl-PL" w:eastAsia="en-US" w:bidi="en-US"/>
              </w:rPr>
              <w:t>L.p.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7537A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Pozycja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A4531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D226C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E56DD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716A8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74CF19E" w14:textId="77777777" w:rsidR="006C20D4" w:rsidRPr="00100857" w:rsidRDefault="005C6F8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ODL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DDDF1EB" w14:textId="77777777" w:rsidR="006C20D4" w:rsidRPr="00100857" w:rsidRDefault="0089280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finansowy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B510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niefinansowy</w:t>
            </w:r>
          </w:p>
        </w:tc>
      </w:tr>
      <w:tr w:rsidR="006C20D4" w:rsidRPr="00100857" w14:paraId="0F2610A7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CBEC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PROGRAMOWE</w:t>
            </w:r>
          </w:p>
        </w:tc>
      </w:tr>
      <w:tr w:rsidR="006C20D4" w:rsidRPr="00100857" w14:paraId="57E52DB8" w14:textId="77777777" w:rsidTr="0061315E">
        <w:trPr>
          <w:cantSplit/>
          <w:trHeight w:val="18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2598A25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0157F1E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3BA54EC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E58D653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078B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EAE6487" w14:textId="77777777" w:rsidTr="001C6DDE">
        <w:trPr>
          <w:cantSplit/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E17DDF7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4AAF258" w14:textId="5824091D" w:rsidR="006C20D4" w:rsidRPr="00EC7833" w:rsidRDefault="00EC7833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Wynagrodzenie prowadzącego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6D1FFAD9" w14:textId="2257BB96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usługa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EE751B6" w14:textId="183A9E33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36AF21" w14:textId="3389C02C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400,00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BE929C7" w14:textId="46E89B40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400,00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AF49840" w14:textId="1A8116EB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400,00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481AABD" w14:textId="7B5D21A9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E62F" w14:textId="6B235283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</w:tr>
      <w:tr w:rsidR="006C20D4" w:rsidRPr="00100857" w14:paraId="07163037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1353658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16A1D99" w14:textId="3D7528DD" w:rsidR="006C20D4" w:rsidRPr="00EC7833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5EFE233D" w14:textId="50F32569" w:rsidR="006C20D4" w:rsidRPr="00EC7833" w:rsidRDefault="00EC7833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EC7833">
              <w:rPr>
                <w:rFonts w:ascii="Arial" w:hAnsi="Arial" w:cs="Arial"/>
                <w:color w:val="FF0000"/>
                <w:lang w:val="pl-PL"/>
              </w:rPr>
              <w:t>l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69ABEE4" w14:textId="1AEF0D5B" w:rsidR="006C20D4" w:rsidRPr="00EC7833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9A0D12" w14:textId="5FE01839" w:rsidR="006C20D4" w:rsidRPr="00EC7833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5F40FA7" w14:textId="330E3D71" w:rsidR="006C20D4" w:rsidRPr="00EC7833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F0968A3" w14:textId="4457DFC2" w:rsidR="006C20D4" w:rsidRPr="00EC7833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7000F82" w14:textId="12012784" w:rsidR="006C20D4" w:rsidRPr="00EC7833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CFB" w14:textId="17361CF2" w:rsidR="006C20D4" w:rsidRPr="00EC7833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</w:p>
        </w:tc>
      </w:tr>
      <w:tr w:rsidR="006C20D4" w:rsidRPr="00100857" w14:paraId="0ACEB1B4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7944582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DF72736" w14:textId="51559DE3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1DA8287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24717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C22743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0D2525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FAD384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3540A5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86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2EB2D8D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68401A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1407DE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2229A6C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2F122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B328D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F31B9F2" w14:textId="77777777" w:rsidR="006C20D4" w:rsidRPr="00100857" w:rsidRDefault="006C20D4" w:rsidP="0061315E">
            <w:pPr>
              <w:snapToGrid w:val="0"/>
              <w:spacing w:before="0" w:after="0"/>
              <w:ind w:left="54" w:hanging="54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1B75D2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7E15C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23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9BB490D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33F75A1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operacyjne: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490819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6C98C5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D1924C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50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1C6DDE" w:rsidRPr="00100857" w14:paraId="3CEDFEAE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50EE6651" w14:textId="77777777" w:rsidR="001C6DDE" w:rsidRPr="00100857" w:rsidRDefault="001C6DDE" w:rsidP="001C6DD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7FE03DF8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2CA0A66" w14:textId="0FE20D7A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Wyżywienie uczestników zajęć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FDE35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606625B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F82549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3BB2E65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EFC077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EB78506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71151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64D80F29" w14:textId="77777777" w:rsidR="001C6DDE" w:rsidRPr="00100857" w:rsidRDefault="001C6DDE" w:rsidP="001C6DD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3235A12C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8B64283" w14:textId="1DB8484D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os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227953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C9547E9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5F4788E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EC1C14B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A212EB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090AF9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6E82C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4FCA7AA6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20ECD334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E74EFDF" w14:textId="293FA284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7232483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3CA204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32020A3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290D50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4814ED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579D37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72E02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25D01B95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44492972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86F2884" w14:textId="3BB581D7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B721364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25EA917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898EF5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C3DF7F1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5DA617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3B9B13D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12A1C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3BBEDE79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389E6C37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5C7D9DF" w14:textId="2529836D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EFE2997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78E36B6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5D5A814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9DD771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5ECB2A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A4DE2D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C4EF8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24699C67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1472AAC9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AA57F1" w14:textId="29CB78DC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1FC89DA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04126BF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7829DA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2EA807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94E266C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624DFFE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1D62F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02A1EA19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3CD3FF0E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E0E8F1B" w14:textId="386165DF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F94A71E" w14:textId="725A9B3B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0</w:t>
                  </w: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DC1F76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AFCB7B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21E10D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77E163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00E8D66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3544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189E69EC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260"/>
              <w:gridCol w:w="1260"/>
              <w:gridCol w:w="1440"/>
              <w:gridCol w:w="1440"/>
              <w:gridCol w:w="1440"/>
              <w:gridCol w:w="1620"/>
              <w:gridCol w:w="1810"/>
            </w:tblGrid>
            <w:tr w:rsidR="001C6DDE" w:rsidRPr="007110D6" w14:paraId="5493C415" w14:textId="77777777" w:rsidTr="007D5BEA">
              <w:trPr>
                <w:cantSplit/>
                <w:trHeight w:val="302"/>
              </w:trPr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EC93D4" w14:textId="5978E28E" w:rsidR="001C6DDE" w:rsidRPr="007110D6" w:rsidRDefault="001C6DDE" w:rsidP="001C6DDE">
                  <w:pPr>
                    <w:tabs>
                      <w:tab w:val="left" w:pos="2268"/>
                    </w:tabs>
                    <w:snapToGrid w:val="0"/>
                    <w:spacing w:before="0" w:after="0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DEFFA64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kpl</w:t>
                  </w:r>
                </w:p>
              </w:tc>
              <w:tc>
                <w:tcPr>
                  <w:tcW w:w="1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A65A804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8EB8B8D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15,00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F5581DA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E637C08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9A3810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300,00</w:t>
                  </w:r>
                </w:p>
              </w:tc>
              <w:tc>
                <w:tcPr>
                  <w:tcW w:w="18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5B314" w14:textId="77777777" w:rsidR="001C6DDE" w:rsidRPr="007110D6" w:rsidRDefault="001C6DDE" w:rsidP="001C6DDE">
                  <w:pPr>
                    <w:snapToGrid w:val="0"/>
                    <w:spacing w:before="0" w:after="0"/>
                    <w:jc w:val="right"/>
                    <w:rPr>
                      <w:rFonts w:ascii="Arial" w:hAnsi="Arial" w:cs="Arial"/>
                      <w:color w:val="FF0000"/>
                      <w:lang w:val="pl-PL"/>
                    </w:rPr>
                  </w:pPr>
                  <w:r w:rsidRPr="007110D6">
                    <w:rPr>
                      <w:rFonts w:ascii="Arial" w:hAnsi="Arial" w:cs="Arial"/>
                      <w:color w:val="FF0000"/>
                      <w:lang w:val="pl-PL"/>
                    </w:rPr>
                    <w:t>0,00</w:t>
                  </w:r>
                </w:p>
              </w:tc>
            </w:tr>
          </w:tbl>
          <w:p w14:paraId="105235FE" w14:textId="77777777" w:rsidR="001C6DDE" w:rsidRPr="00100857" w:rsidRDefault="001C6DDE" w:rsidP="001C6DD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80A8256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115035E7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D30867B" w14:textId="298147CC" w:rsidR="006C20D4" w:rsidRPr="001C6DDE" w:rsidRDefault="001C6DDE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Przygotowanie terenu i sprzątanie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59A3F2ED" w14:textId="04D757C5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godz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1AB4A90" w14:textId="544ED3AB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582F56" w14:textId="4E8BE887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21.00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1CB27E" w14:textId="5603DA2B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126,00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CF83164" w14:textId="26BCCE2B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88B83D9" w14:textId="31621E39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F05A" w14:textId="195142CE" w:rsidR="006C20D4" w:rsidRPr="001C6DDE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1C6DDE">
              <w:rPr>
                <w:rFonts w:ascii="Arial" w:hAnsi="Arial" w:cs="Arial"/>
                <w:color w:val="FF0000"/>
                <w:lang w:val="pl-PL"/>
              </w:rPr>
              <w:t>126,00</w:t>
            </w:r>
          </w:p>
        </w:tc>
      </w:tr>
      <w:tr w:rsidR="006C20D4" w:rsidRPr="00100857" w14:paraId="0ED4B89C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76370EA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393B299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2DB658F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8106C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BECE4F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A18C32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304815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EE1F6D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31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E6F3D45" w14:textId="77777777" w:rsidTr="001C6DDE">
        <w:trPr>
          <w:cantSplit/>
          <w:trHeight w:val="302"/>
        </w:trPr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BAFC2F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4D6963C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F26894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46E93B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1266CB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A246A2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209990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DF8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3FCD171" w14:textId="77777777">
        <w:trPr>
          <w:cantSplit/>
          <w:trHeight w:val="284"/>
        </w:trPr>
        <w:tc>
          <w:tcPr>
            <w:tcW w:w="5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C8E6A3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PROGRAMOWYCH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E8E8EC3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E07983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466895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CAF738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8A7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B7D0F75" w14:textId="77777777">
        <w:trPr>
          <w:cantSplit/>
          <w:trHeight w:val="40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4FBD091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lang w:val="pl-PL"/>
              </w:rPr>
            </w:pPr>
          </w:p>
        </w:tc>
      </w:tr>
      <w:tr w:rsidR="006C20D4" w:rsidRPr="00100857" w14:paraId="663D7150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F1F7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ZARZĄDZANIA I ADMINISTRACYJNE</w:t>
            </w:r>
          </w:p>
        </w:tc>
      </w:tr>
      <w:tr w:rsidR="006C20D4" w:rsidRPr="00100857" w14:paraId="098E9E68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E30E912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56A3DA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7CC92B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E24C51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5BC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3F372272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F5FC476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800C40C" w14:textId="616A6A1C" w:rsidR="006C20D4" w:rsidRPr="00D10EB6" w:rsidRDefault="001C6DDE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Wynagrodzenie księgowe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306DF0C1" w14:textId="0D5714E9" w:rsidR="006C20D4" w:rsidRPr="00D10EB6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usługa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4B9E147" w14:textId="60C9E378" w:rsidR="006C20D4" w:rsidRPr="00D10EB6" w:rsidRDefault="001C6DDE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A040701" w14:textId="524E1DC8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500,00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8DA3A1" w14:textId="4016F340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500,00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CB3167" w14:textId="78B4D4E3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133150F" w14:textId="7FF04BD2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B5B7" w14:textId="64A3CCFA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</w:tr>
      <w:tr w:rsidR="006C20D4" w:rsidRPr="00100857" w14:paraId="5FF82BF1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13137A5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183092A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1A77D99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2E3D23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904900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F17172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3E0B24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E24FA1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83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0CE59F27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EBA9B56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biurowe: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E6037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1FC22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368F8F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D8D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3F4499EF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601755FC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7A4A94F0" w14:textId="3AFF319D" w:rsidR="006C20D4" w:rsidRPr="00D10EB6" w:rsidRDefault="00D10EB6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Papier  wizytówkowy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1A40A6B6" w14:textId="4599D155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szt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D4860C5" w14:textId="66118143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CB53871" w14:textId="2BB8145B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5,00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F42F67A" w14:textId="47BB405A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100,00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F6A5B2" w14:textId="704F8757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100,00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F3F95C6" w14:textId="7ABC83E9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AD5C" w14:textId="336A6F2A" w:rsidR="006C20D4" w:rsidRPr="00D10EB6" w:rsidRDefault="00D10EB6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FF0000"/>
                <w:lang w:val="pl-PL"/>
              </w:rPr>
            </w:pPr>
            <w:r w:rsidRPr="00D10EB6">
              <w:rPr>
                <w:rFonts w:ascii="Arial" w:hAnsi="Arial" w:cs="Arial"/>
                <w:color w:val="FF0000"/>
                <w:lang w:val="pl-PL"/>
              </w:rPr>
              <w:t>0,00</w:t>
            </w:r>
          </w:p>
        </w:tc>
      </w:tr>
      <w:tr w:rsidR="006C20D4" w:rsidRPr="00100857" w14:paraId="45BF5639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5D234E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C43410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2B237B1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B362CB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85E89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C81AD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0BB499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C03976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FB7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07187FA" w14:textId="77777777" w:rsidTr="001C6DD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585BB4A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12F473C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14:paraId="1DCCA25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E7C99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15EE4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D637FF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314D4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76F2E5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396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143EC5D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E7A4DF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50D2BB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55397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EAB8F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EDE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618D842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5CF8FE5" w14:textId="77777777" w:rsidR="006C20D4" w:rsidRPr="00100857" w:rsidRDefault="006C20D4" w:rsidP="0061315E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CAŁKOWITE ZŁ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6CFEB1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17A428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A56C38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7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122D33DF" w14:textId="77777777" w:rsidR="006C20D4" w:rsidRPr="00100857" w:rsidRDefault="006C20D4" w:rsidP="002D716E">
      <w:pPr>
        <w:tabs>
          <w:tab w:val="left" w:pos="4395"/>
        </w:tabs>
        <w:rPr>
          <w:rFonts w:ascii="Arial" w:hAnsi="Arial" w:cs="Arial"/>
          <w:lang w:val="pl-PL"/>
        </w:rPr>
      </w:pPr>
      <w:r w:rsidRPr="00100857">
        <w:rPr>
          <w:rFonts w:ascii="Arial" w:hAnsi="Arial" w:cs="Arial"/>
          <w:lang w:val="pl-PL"/>
        </w:rPr>
        <w:t>Ewentualny komentarz do budżetu</w:t>
      </w:r>
      <w:r w:rsidR="000B3A7B" w:rsidRPr="00100857">
        <w:rPr>
          <w:rFonts w:ascii="Arial" w:hAnsi="Arial" w:cs="Arial"/>
          <w:lang w:val="pl-PL"/>
        </w:rPr>
        <w:t xml:space="preserve"> /max.500 znaków/</w:t>
      </w:r>
      <w:r w:rsidRPr="00100857">
        <w:rPr>
          <w:rFonts w:ascii="Arial" w:hAnsi="Arial" w:cs="Arial"/>
          <w:lang w:val="pl-PL"/>
        </w:rPr>
        <w:t xml:space="preserve">: </w:t>
      </w:r>
    </w:p>
    <w:p w14:paraId="6B2BA7F5" w14:textId="77777777" w:rsidR="006C20D4" w:rsidRPr="00100857" w:rsidRDefault="006C20D4">
      <w:pPr>
        <w:rPr>
          <w:rFonts w:ascii="Arial" w:hAnsi="Arial" w:cs="Arial"/>
          <w:b/>
          <w:bCs/>
          <w:lang w:val="pl-PL"/>
        </w:rPr>
        <w:sectPr w:rsidR="006C20D4" w:rsidRPr="00100857" w:rsidSect="00D576D0">
          <w:footerReference w:type="default" r:id="rId14"/>
          <w:pgSz w:w="16837" w:h="11905" w:orient="landscape"/>
          <w:pgMar w:top="567" w:right="567" w:bottom="567" w:left="567" w:header="708" w:footer="0" w:gutter="0"/>
          <w:cols w:space="708"/>
          <w:docGrid w:linePitch="360"/>
        </w:sectPr>
      </w:pPr>
    </w:p>
    <w:p w14:paraId="04D759D1" w14:textId="77777777" w:rsidR="006C20D4" w:rsidRPr="00100857" w:rsidRDefault="006C20D4">
      <w:pPr>
        <w:tabs>
          <w:tab w:val="left" w:pos="360"/>
          <w:tab w:val="left" w:pos="4395"/>
        </w:tabs>
        <w:ind w:left="360" w:hanging="360"/>
        <w:jc w:val="center"/>
        <w:rPr>
          <w:rFonts w:ascii="Arial" w:hAnsi="Arial" w:cs="Arial"/>
          <w:b/>
          <w:bCs/>
          <w:sz w:val="28"/>
          <w:lang w:val="pl-PL"/>
        </w:rPr>
      </w:pPr>
      <w:r w:rsidRPr="00100857">
        <w:rPr>
          <w:rFonts w:ascii="Arial" w:hAnsi="Arial" w:cs="Arial"/>
          <w:b/>
          <w:bCs/>
          <w:sz w:val="28"/>
          <w:lang w:val="pl-PL"/>
        </w:rPr>
        <w:lastRenderedPageBreak/>
        <w:t>OŚWIADCZENIE DO WNIOSKU APLIKACYJNEGO</w:t>
      </w:r>
    </w:p>
    <w:p w14:paraId="549D6B7C" w14:textId="77777777" w:rsidR="006C20D4" w:rsidRPr="00100857" w:rsidRDefault="006C20D4" w:rsidP="00CE282F">
      <w:pPr>
        <w:pStyle w:val="Tekstpodstawowy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Oświadczam, że:</w:t>
      </w:r>
    </w:p>
    <w:p w14:paraId="3631559B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Organizacja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składająca wniosek prowadzi księgowość zgodnie z przepisami prawa polskiego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1DADE1D2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Działania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sz w:val="22"/>
          <w:szCs w:val="22"/>
          <w:lang w:val="pl-PL"/>
        </w:rPr>
        <w:t>u zgodne są z celami statutowymi organizacji składającej wniosek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32BCE5D8" w14:textId="77777777" w:rsidR="006154B7" w:rsidRPr="00CD2909" w:rsidRDefault="00CD2909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Jeżeli dotyczy</w:t>
      </w:r>
      <w:r w:rsidR="006154B7" w:rsidRPr="00CD2909">
        <w:rPr>
          <w:rFonts w:ascii="Arial" w:hAnsi="Arial" w:cs="Arial"/>
          <w:sz w:val="22"/>
          <w:szCs w:val="22"/>
          <w:lang w:val="pl-PL"/>
        </w:rPr>
        <w:t xml:space="preserve"> –</w:t>
      </w:r>
      <w:r w:rsidR="00470F0D" w:rsidRPr="00CD2909">
        <w:rPr>
          <w:rFonts w:ascii="Arial" w:hAnsi="Arial" w:cs="Arial"/>
          <w:sz w:val="22"/>
          <w:szCs w:val="22"/>
          <w:lang w:val="pl-PL"/>
        </w:rPr>
        <w:t xml:space="preserve"> </w:t>
      </w:r>
      <w:r w:rsidR="006154B7" w:rsidRPr="00CD2909">
        <w:rPr>
          <w:rFonts w:ascii="Arial" w:hAnsi="Arial" w:cs="Arial"/>
          <w:sz w:val="22"/>
          <w:szCs w:val="22"/>
          <w:lang w:val="pl-PL"/>
        </w:rPr>
        <w:t>wnioskodawca posiada pełnomocnictwo od organu, któremu podlega, do samodzielnego zaciągania zobowiązań oraz przeprowadzenia dz</w:t>
      </w:r>
      <w:r w:rsidRPr="00CD2909">
        <w:rPr>
          <w:rFonts w:ascii="Arial" w:hAnsi="Arial" w:cs="Arial"/>
          <w:sz w:val="22"/>
          <w:szCs w:val="22"/>
          <w:lang w:val="pl-PL"/>
        </w:rPr>
        <w:t>iałań zaplanowanych w projekcie</w:t>
      </w:r>
    </w:p>
    <w:p w14:paraId="13CA5DEC" w14:textId="77777777" w:rsidR="00080CCA" w:rsidRDefault="006154B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W przypadku, gdy w ramach projektu planowana jest budowa placu zabaw, boiska lub innej infrastruktury przytwierdzonej do gruntu, niezbędne jest uzyskanie zgody właściciela gruntu na realizację projektu</w:t>
      </w:r>
    </w:p>
    <w:p w14:paraId="5581E107" w14:textId="2616A608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Wyrażam zgodę na przetwarzanie przez </w:t>
      </w:r>
      <w:r w:rsidR="00D10EB6">
        <w:rPr>
          <w:rFonts w:ascii="Arial" w:hAnsi="Arial" w:cs="Arial"/>
          <w:sz w:val="22"/>
          <w:szCs w:val="22"/>
          <w:lang w:val="pl-PL"/>
        </w:rPr>
        <w:t>Lokalną Grupę Działania KOLD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z siedzibą </w:t>
      </w:r>
      <w:r w:rsidR="00D10EB6">
        <w:rPr>
          <w:rFonts w:ascii="Arial" w:hAnsi="Arial" w:cs="Arial"/>
          <w:sz w:val="22"/>
          <w:szCs w:val="22"/>
          <w:lang w:val="pl-PL"/>
        </w:rPr>
        <w:t>w Lwówku oraz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Stowarzyszenie Akademia Rozwoju Filantropii w Polsce z siedzibą w Warszawie (00-590), </w:t>
      </w:r>
      <w:r w:rsidR="001C4B21" w:rsidRPr="00080CCA">
        <w:rPr>
          <w:rFonts w:ascii="Arial" w:hAnsi="Arial" w:cs="Arial"/>
          <w:sz w:val="22"/>
          <w:szCs w:val="22"/>
          <w:lang w:val="pl-PL"/>
        </w:rPr>
        <w:t xml:space="preserve">ul. </w:t>
      </w:r>
      <w:r w:rsidR="00080CCA">
        <w:rPr>
          <w:rFonts w:ascii="Arial" w:hAnsi="Arial" w:cs="Arial"/>
          <w:sz w:val="22"/>
          <w:szCs w:val="22"/>
          <w:lang w:val="pl-PL"/>
        </w:rPr>
        <w:t xml:space="preserve">Marszałkowska 6/6 </w:t>
      </w:r>
      <w:r w:rsidRPr="00080CCA">
        <w:rPr>
          <w:rFonts w:ascii="Arial" w:hAnsi="Arial" w:cs="Arial"/>
          <w:sz w:val="22"/>
          <w:szCs w:val="22"/>
          <w:lang w:val="pl-PL"/>
        </w:rPr>
        <w:t>danych osobowych zawartych we wniosku o dotację w cel</w:t>
      </w:r>
      <w:r w:rsidR="00080CCA">
        <w:rPr>
          <w:rFonts w:ascii="Arial" w:hAnsi="Arial" w:cs="Arial"/>
          <w:sz w:val="22"/>
          <w:szCs w:val="22"/>
          <w:lang w:val="pl-PL"/>
        </w:rPr>
        <w:t>u umożliwienia administrowania p</w:t>
      </w:r>
      <w:r w:rsidRPr="00080CCA">
        <w:rPr>
          <w:rFonts w:ascii="Arial" w:hAnsi="Arial" w:cs="Arial"/>
          <w:sz w:val="22"/>
          <w:szCs w:val="22"/>
          <w:lang w:val="pl-PL"/>
        </w:rPr>
        <w:t>rogramem „Działaj Lokalnie”, w tym umożliwienia kontaktu ws. wniosku.</w:t>
      </w:r>
    </w:p>
    <w:p w14:paraId="72A2AF85" w14:textId="4C8EB8FD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Oświadczam, że zapoznałem się z treścią klauzuli informacyjnej </w:t>
      </w:r>
      <w:r w:rsidR="00D10EB6">
        <w:rPr>
          <w:rFonts w:ascii="Arial" w:hAnsi="Arial" w:cs="Arial"/>
          <w:sz w:val="22"/>
          <w:szCs w:val="22"/>
          <w:lang w:val="pl-PL"/>
        </w:rPr>
        <w:t>Lokalnej Grupy Działania KOLD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oraz Stowarzyszenia Akademia Rozwoju Filantropii w Polsce.</w:t>
      </w:r>
    </w:p>
    <w:p w14:paraId="66346352" w14:textId="4073DD56" w:rsidR="001C4B21" w:rsidRPr="00080CCA" w:rsidRDefault="001C4B21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>Oświadczam, że osoby, których dane osobowe zawarte są we wniosku, wyraziły na to z</w:t>
      </w:r>
      <w:r w:rsidR="00321FD8">
        <w:rPr>
          <w:rFonts w:ascii="Arial" w:hAnsi="Arial" w:cs="Arial"/>
          <w:sz w:val="22"/>
          <w:szCs w:val="22"/>
          <w:lang w:val="pl-PL"/>
        </w:rPr>
        <w:t>godę i 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zapoznały się z treścią klauzuli informacyjnej </w:t>
      </w:r>
      <w:r w:rsidR="00D10EB6">
        <w:rPr>
          <w:rFonts w:ascii="Arial" w:hAnsi="Arial" w:cs="Arial"/>
          <w:sz w:val="22"/>
          <w:szCs w:val="22"/>
          <w:lang w:val="pl-PL"/>
        </w:rPr>
        <w:t>Lokalnej Grupy Działania KOLD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oraz Stowarzyszenia Akademia Rozwoju Filantropii w Polsce.</w:t>
      </w:r>
    </w:p>
    <w:p w14:paraId="02D3311C" w14:textId="77777777" w:rsidR="001E25FA" w:rsidRPr="005827D7" w:rsidRDefault="001E25FA" w:rsidP="00196B0B">
      <w:pPr>
        <w:rPr>
          <w:rFonts w:ascii="Arial" w:hAnsi="Arial" w:cs="Arial"/>
          <w:b/>
          <w:sz w:val="22"/>
          <w:szCs w:val="22"/>
          <w:lang w:val="pl-PL"/>
        </w:rPr>
      </w:pPr>
    </w:p>
    <w:p w14:paraId="7B0FBD5C" w14:textId="77777777" w:rsidR="00EC3A2D" w:rsidRPr="005827D7" w:rsidRDefault="000A727B" w:rsidP="00196B0B">
      <w:pPr>
        <w:rPr>
          <w:rFonts w:ascii="Arial" w:hAnsi="Arial" w:cs="Arial"/>
          <w:sz w:val="22"/>
          <w:szCs w:val="22"/>
          <w:lang w:val="pl-PL"/>
        </w:rPr>
      </w:pPr>
      <w:r w:rsidRPr="005827D7">
        <w:rPr>
          <w:rFonts w:ascii="Arial" w:hAnsi="Arial" w:cs="Arial"/>
          <w:sz w:val="22"/>
          <w:szCs w:val="22"/>
          <w:lang w:val="pl-PL"/>
        </w:rPr>
        <w:t>______________</w:t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  <w:t>______________________</w:t>
      </w:r>
    </w:p>
    <w:p w14:paraId="25E0697D" w14:textId="77777777" w:rsidR="000A727B" w:rsidRPr="005827D7" w:rsidRDefault="000A727B" w:rsidP="00196B0B">
      <w:pPr>
        <w:rPr>
          <w:rFonts w:ascii="Arial" w:hAnsi="Arial" w:cs="Arial"/>
          <w:sz w:val="22"/>
          <w:szCs w:val="22"/>
          <w:lang w:val="pl-PL"/>
        </w:rPr>
      </w:pPr>
      <w:r w:rsidRPr="005827D7">
        <w:rPr>
          <w:rFonts w:ascii="Arial" w:hAnsi="Arial" w:cs="Arial"/>
          <w:sz w:val="22"/>
          <w:szCs w:val="22"/>
          <w:lang w:val="pl-PL"/>
        </w:rPr>
        <w:t>(data)</w:t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  <w:t>(podpis)</w:t>
      </w:r>
    </w:p>
    <w:p w14:paraId="2D3B9C94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62F2AE22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130F3C6D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*) – nie dotyczy Inicjatywy DL</w:t>
      </w:r>
    </w:p>
    <w:sectPr w:rsidR="00351899" w:rsidRPr="00100857" w:rsidSect="00D576D0">
      <w:footerReference w:type="default" r:id="rId15"/>
      <w:pgSz w:w="11905" w:h="16837"/>
      <w:pgMar w:top="567" w:right="56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EFB1" w14:textId="77777777" w:rsidR="00C8498C" w:rsidRDefault="00C8498C">
      <w:r>
        <w:separator/>
      </w:r>
    </w:p>
  </w:endnote>
  <w:endnote w:type="continuationSeparator" w:id="0">
    <w:p w14:paraId="737BC5E9" w14:textId="77777777" w:rsidR="00C8498C" w:rsidRDefault="00C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E292" w14:textId="77777777" w:rsidR="00CB1E8E" w:rsidRDefault="00CB1E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22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1117" w14:textId="77777777" w:rsidR="00CB1E8E" w:rsidRDefault="00CB1E8E" w:rsidP="001B00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227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845" w14:textId="77777777" w:rsidR="00CB1E8E" w:rsidRDefault="00CB1E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22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43F8" w14:textId="77777777" w:rsidR="00C8498C" w:rsidRDefault="00C8498C">
      <w:r>
        <w:separator/>
      </w:r>
    </w:p>
  </w:footnote>
  <w:footnote w:type="continuationSeparator" w:id="0">
    <w:p w14:paraId="2AB6AFA8" w14:textId="77777777" w:rsidR="00C8498C" w:rsidRDefault="00C8498C">
      <w:r>
        <w:continuationSeparator/>
      </w:r>
    </w:p>
  </w:footnote>
  <w:footnote w:id="1">
    <w:p w14:paraId="0337DB6B" w14:textId="77777777" w:rsidR="00CB1E8E" w:rsidRPr="00CB1E8E" w:rsidRDefault="00CB1E8E" w:rsidP="00E64CBC">
      <w:pPr>
        <w:pStyle w:val="Tekstprzypisudolnego"/>
        <w:spacing w:before="0" w:after="0"/>
        <w:rPr>
          <w:lang w:val="pl-PL"/>
        </w:rPr>
      </w:pPr>
      <w:r>
        <w:rPr>
          <w:rStyle w:val="Odwoanieprzypisudolnego"/>
        </w:rPr>
        <w:footnoteRef/>
      </w:r>
      <w:r w:rsidRPr="00CB1E8E">
        <w:rPr>
          <w:lang w:val="pl-PL"/>
        </w:rPr>
        <w:t xml:space="preserve"> </w:t>
      </w:r>
      <w:r>
        <w:rPr>
          <w:lang w:val="pl-PL"/>
        </w:rPr>
        <w:t>Znaki ze spacjami</w:t>
      </w:r>
    </w:p>
  </w:footnote>
  <w:footnote w:id="2">
    <w:p w14:paraId="10E943EF" w14:textId="77777777" w:rsidR="00CB1E8E" w:rsidRPr="00557679" w:rsidRDefault="00CB1E8E" w:rsidP="00F97C20">
      <w:pPr>
        <w:pStyle w:val="Tekstprzypisudolnego"/>
        <w:spacing w:before="0" w:after="0" w:line="240" w:lineRule="auto"/>
        <w:jc w:val="both"/>
        <w:rPr>
          <w:lang w:val="pl-PL"/>
        </w:rPr>
      </w:pPr>
      <w:r w:rsidRPr="00557679">
        <w:rPr>
          <w:rStyle w:val="Odwoanieprzypisudolnego"/>
          <w:lang w:val="pl-PL"/>
        </w:rPr>
        <w:footnoteRef/>
      </w:r>
      <w:r w:rsidRPr="00557679">
        <w:rPr>
          <w:lang w:val="pl-PL"/>
        </w:rPr>
        <w:t xml:space="preserve"> Nie dłużej niż 6 miesięcy </w:t>
      </w:r>
      <w:r>
        <w:rPr>
          <w:lang w:val="pl-PL"/>
        </w:rPr>
        <w:t>i</w:t>
      </w:r>
      <w:r w:rsidRPr="00557679">
        <w:rPr>
          <w:lang w:val="pl-PL"/>
        </w:rPr>
        <w:t xml:space="preserve"> nie krócej niż 3 miesiące.</w:t>
      </w:r>
      <w:r w:rsidR="00F97C20">
        <w:rPr>
          <w:lang w:val="pl-PL"/>
        </w:rPr>
        <w:t xml:space="preserve"> </w:t>
      </w:r>
      <w:r w:rsidR="00F97C20" w:rsidRPr="00F97C20">
        <w:rPr>
          <w:lang w:val="pl-PL"/>
        </w:rPr>
        <w:t>Wyjątkiem będzie finansowane działań akcyjnych i jednorazowych, ale wyłącznie zmniejszających negatywne skutki pandemii.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665C563A"/>
    <w:name w:val="WW8Num4"/>
    <w:lvl w:ilvl="0">
      <w:start w:val="1"/>
      <w:numFmt w:val="upperRoman"/>
      <w:lvlText w:val="%1."/>
      <w:lvlJc w:val="left"/>
      <w:pPr>
        <w:tabs>
          <w:tab w:val="num" w:pos="470"/>
        </w:tabs>
        <w:ind w:left="0" w:firstLine="0"/>
      </w:pPr>
      <w:rPr>
        <w:rFonts w:ascii="Garamond" w:hAnsi="Garamond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830"/>
        </w:tabs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5" w15:restartNumberingAfterBreak="0">
    <w:nsid w:val="11691A08"/>
    <w:multiLevelType w:val="hybridMultilevel"/>
    <w:tmpl w:val="887C7F88"/>
    <w:lvl w:ilvl="0" w:tplc="994EDD82">
      <w:start w:val="1"/>
      <w:numFmt w:val="lowerLetter"/>
      <w:lvlText w:val="%1)"/>
      <w:lvlJc w:val="left"/>
      <w:pPr>
        <w:ind w:left="107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F3E5497"/>
    <w:multiLevelType w:val="hybridMultilevel"/>
    <w:tmpl w:val="DD38696A"/>
    <w:lvl w:ilvl="0" w:tplc="3CAABDA6">
      <w:start w:val="13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554"/>
    <w:multiLevelType w:val="hybridMultilevel"/>
    <w:tmpl w:val="098238AC"/>
    <w:lvl w:ilvl="0" w:tplc="1D905EA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668"/>
    <w:multiLevelType w:val="hybridMultilevel"/>
    <w:tmpl w:val="64B4E7E4"/>
    <w:lvl w:ilvl="0" w:tplc="054465A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CF3"/>
    <w:multiLevelType w:val="hybridMultilevel"/>
    <w:tmpl w:val="47D87564"/>
    <w:lvl w:ilvl="0" w:tplc="76B45000">
      <w:start w:val="12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5B9"/>
    <w:multiLevelType w:val="hybridMultilevel"/>
    <w:tmpl w:val="1818A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05766"/>
    <w:multiLevelType w:val="hybridMultilevel"/>
    <w:tmpl w:val="4888E25C"/>
    <w:name w:val="WW8Num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B697F"/>
    <w:multiLevelType w:val="hybridMultilevel"/>
    <w:tmpl w:val="1D22FF08"/>
    <w:lvl w:ilvl="0" w:tplc="3CAABDA6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5D41"/>
    <w:multiLevelType w:val="hybridMultilevel"/>
    <w:tmpl w:val="989C42AC"/>
    <w:lvl w:ilvl="0" w:tplc="2132CCF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0795"/>
    <w:multiLevelType w:val="hybridMultilevel"/>
    <w:tmpl w:val="A5E82D7C"/>
    <w:lvl w:ilvl="0" w:tplc="B434A17C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4560"/>
    <w:multiLevelType w:val="hybridMultilevel"/>
    <w:tmpl w:val="6EE4B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37E97"/>
    <w:multiLevelType w:val="hybridMultilevel"/>
    <w:tmpl w:val="EAD811E0"/>
    <w:lvl w:ilvl="0" w:tplc="6D4A5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F8E"/>
    <w:multiLevelType w:val="hybridMultilevel"/>
    <w:tmpl w:val="913058C8"/>
    <w:lvl w:ilvl="0" w:tplc="5238AC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3160"/>
    <w:multiLevelType w:val="hybridMultilevel"/>
    <w:tmpl w:val="D324C4D2"/>
    <w:name w:val="WW8Num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23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20"/>
  </w:num>
  <w:num w:numId="16">
    <w:abstractNumId w:val="15"/>
  </w:num>
  <w:num w:numId="17">
    <w:abstractNumId w:val="21"/>
  </w:num>
  <w:num w:numId="18">
    <w:abstractNumId w:val="13"/>
  </w:num>
  <w:num w:numId="22">
    <w:abstractNumId w:val="1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D4"/>
    <w:rsid w:val="00011A0F"/>
    <w:rsid w:val="00022817"/>
    <w:rsid w:val="00027A11"/>
    <w:rsid w:val="000505B7"/>
    <w:rsid w:val="00053863"/>
    <w:rsid w:val="00060E00"/>
    <w:rsid w:val="00067ABD"/>
    <w:rsid w:val="00080CCA"/>
    <w:rsid w:val="00081A76"/>
    <w:rsid w:val="000833EE"/>
    <w:rsid w:val="0008585E"/>
    <w:rsid w:val="0009232C"/>
    <w:rsid w:val="000969D2"/>
    <w:rsid w:val="000A16F8"/>
    <w:rsid w:val="000A57A3"/>
    <w:rsid w:val="000A71EC"/>
    <w:rsid w:val="000A727B"/>
    <w:rsid w:val="000B36AA"/>
    <w:rsid w:val="000B3A7B"/>
    <w:rsid w:val="000B3CC3"/>
    <w:rsid w:val="000B5EF5"/>
    <w:rsid w:val="000C2748"/>
    <w:rsid w:val="000C34BF"/>
    <w:rsid w:val="000D2CDD"/>
    <w:rsid w:val="000E407F"/>
    <w:rsid w:val="000F3F89"/>
    <w:rsid w:val="00100857"/>
    <w:rsid w:val="00100F1F"/>
    <w:rsid w:val="00105FFE"/>
    <w:rsid w:val="00114AD4"/>
    <w:rsid w:val="00115251"/>
    <w:rsid w:val="00116D04"/>
    <w:rsid w:val="00121650"/>
    <w:rsid w:val="00140BE0"/>
    <w:rsid w:val="00145ABA"/>
    <w:rsid w:val="00147F43"/>
    <w:rsid w:val="00154E79"/>
    <w:rsid w:val="00186430"/>
    <w:rsid w:val="00195B54"/>
    <w:rsid w:val="00196B0B"/>
    <w:rsid w:val="001A12EF"/>
    <w:rsid w:val="001A27FD"/>
    <w:rsid w:val="001A3296"/>
    <w:rsid w:val="001B00A4"/>
    <w:rsid w:val="001C09DB"/>
    <w:rsid w:val="001C180E"/>
    <w:rsid w:val="001C1EFC"/>
    <w:rsid w:val="001C4B21"/>
    <w:rsid w:val="001C6DDE"/>
    <w:rsid w:val="001C7BEC"/>
    <w:rsid w:val="001D0CB7"/>
    <w:rsid w:val="001D400C"/>
    <w:rsid w:val="001D7E41"/>
    <w:rsid w:val="001E25FA"/>
    <w:rsid w:val="001E3E46"/>
    <w:rsid w:val="001E51FB"/>
    <w:rsid w:val="001E7DE4"/>
    <w:rsid w:val="001F1EA1"/>
    <w:rsid w:val="001F7687"/>
    <w:rsid w:val="00206C7E"/>
    <w:rsid w:val="00207B61"/>
    <w:rsid w:val="002130BD"/>
    <w:rsid w:val="0021578F"/>
    <w:rsid w:val="0022083A"/>
    <w:rsid w:val="00222059"/>
    <w:rsid w:val="0022705C"/>
    <w:rsid w:val="002333A8"/>
    <w:rsid w:val="0024569D"/>
    <w:rsid w:val="00273E31"/>
    <w:rsid w:val="0028177A"/>
    <w:rsid w:val="00282C56"/>
    <w:rsid w:val="00283B56"/>
    <w:rsid w:val="00284D88"/>
    <w:rsid w:val="00294EC1"/>
    <w:rsid w:val="002A643C"/>
    <w:rsid w:val="002B6DB3"/>
    <w:rsid w:val="002C01BE"/>
    <w:rsid w:val="002C104C"/>
    <w:rsid w:val="002C40CB"/>
    <w:rsid w:val="002D2F99"/>
    <w:rsid w:val="002D6EDD"/>
    <w:rsid w:val="002D716E"/>
    <w:rsid w:val="00304900"/>
    <w:rsid w:val="00321FD8"/>
    <w:rsid w:val="00351899"/>
    <w:rsid w:val="00366CAB"/>
    <w:rsid w:val="00384696"/>
    <w:rsid w:val="00395915"/>
    <w:rsid w:val="00395D30"/>
    <w:rsid w:val="003A082F"/>
    <w:rsid w:val="003A1ABD"/>
    <w:rsid w:val="003A3090"/>
    <w:rsid w:val="003A33A3"/>
    <w:rsid w:val="003B0EB9"/>
    <w:rsid w:val="003B4911"/>
    <w:rsid w:val="003B558A"/>
    <w:rsid w:val="003C7988"/>
    <w:rsid w:val="003E2552"/>
    <w:rsid w:val="003F44AF"/>
    <w:rsid w:val="003F5597"/>
    <w:rsid w:val="003F5810"/>
    <w:rsid w:val="003F7FD0"/>
    <w:rsid w:val="00400583"/>
    <w:rsid w:val="00400B4D"/>
    <w:rsid w:val="004018B7"/>
    <w:rsid w:val="004129DB"/>
    <w:rsid w:val="0045204A"/>
    <w:rsid w:val="00460AC7"/>
    <w:rsid w:val="00470F0D"/>
    <w:rsid w:val="004833BD"/>
    <w:rsid w:val="00485BA6"/>
    <w:rsid w:val="0049087D"/>
    <w:rsid w:val="00490A5C"/>
    <w:rsid w:val="004B60E6"/>
    <w:rsid w:val="004D5878"/>
    <w:rsid w:val="004E374C"/>
    <w:rsid w:val="004F0208"/>
    <w:rsid w:val="004F379A"/>
    <w:rsid w:val="0050231C"/>
    <w:rsid w:val="00513437"/>
    <w:rsid w:val="005221DF"/>
    <w:rsid w:val="00522FBA"/>
    <w:rsid w:val="005232F3"/>
    <w:rsid w:val="00524A56"/>
    <w:rsid w:val="005254D3"/>
    <w:rsid w:val="0052671B"/>
    <w:rsid w:val="00533375"/>
    <w:rsid w:val="00537F0D"/>
    <w:rsid w:val="00547B41"/>
    <w:rsid w:val="0055133A"/>
    <w:rsid w:val="00555C23"/>
    <w:rsid w:val="00557496"/>
    <w:rsid w:val="00557679"/>
    <w:rsid w:val="00570474"/>
    <w:rsid w:val="005736B4"/>
    <w:rsid w:val="0057646E"/>
    <w:rsid w:val="005827D7"/>
    <w:rsid w:val="00586005"/>
    <w:rsid w:val="00590E28"/>
    <w:rsid w:val="0059251B"/>
    <w:rsid w:val="00595B39"/>
    <w:rsid w:val="00596653"/>
    <w:rsid w:val="005A6E5A"/>
    <w:rsid w:val="005B0849"/>
    <w:rsid w:val="005C6F8E"/>
    <w:rsid w:val="005C7692"/>
    <w:rsid w:val="005E6CF9"/>
    <w:rsid w:val="005F6303"/>
    <w:rsid w:val="00601387"/>
    <w:rsid w:val="006016FA"/>
    <w:rsid w:val="00603B63"/>
    <w:rsid w:val="00607924"/>
    <w:rsid w:val="00612A28"/>
    <w:rsid w:val="0061315E"/>
    <w:rsid w:val="006154B7"/>
    <w:rsid w:val="00615876"/>
    <w:rsid w:val="00623689"/>
    <w:rsid w:val="00631ED5"/>
    <w:rsid w:val="006346F0"/>
    <w:rsid w:val="00635FE6"/>
    <w:rsid w:val="00654778"/>
    <w:rsid w:val="00656E9A"/>
    <w:rsid w:val="00660BDC"/>
    <w:rsid w:val="00677C3D"/>
    <w:rsid w:val="00683749"/>
    <w:rsid w:val="00690002"/>
    <w:rsid w:val="00691FFE"/>
    <w:rsid w:val="0069745E"/>
    <w:rsid w:val="00697C22"/>
    <w:rsid w:val="006A5819"/>
    <w:rsid w:val="006A5EE3"/>
    <w:rsid w:val="006B0715"/>
    <w:rsid w:val="006C0B1F"/>
    <w:rsid w:val="006C20D4"/>
    <w:rsid w:val="006C2536"/>
    <w:rsid w:val="006C3479"/>
    <w:rsid w:val="006D1764"/>
    <w:rsid w:val="006D2392"/>
    <w:rsid w:val="006D4D66"/>
    <w:rsid w:val="006F58B3"/>
    <w:rsid w:val="0070045A"/>
    <w:rsid w:val="00701988"/>
    <w:rsid w:val="00707C10"/>
    <w:rsid w:val="00711801"/>
    <w:rsid w:val="00720D5A"/>
    <w:rsid w:val="00746C16"/>
    <w:rsid w:val="00750227"/>
    <w:rsid w:val="00756B1D"/>
    <w:rsid w:val="00756ECF"/>
    <w:rsid w:val="00772B47"/>
    <w:rsid w:val="00773E8A"/>
    <w:rsid w:val="00776940"/>
    <w:rsid w:val="007834B5"/>
    <w:rsid w:val="00785E9B"/>
    <w:rsid w:val="0078696F"/>
    <w:rsid w:val="007876DF"/>
    <w:rsid w:val="00791D8A"/>
    <w:rsid w:val="00795642"/>
    <w:rsid w:val="007A424D"/>
    <w:rsid w:val="007B7FD3"/>
    <w:rsid w:val="007C3426"/>
    <w:rsid w:val="007D3362"/>
    <w:rsid w:val="007E3FB1"/>
    <w:rsid w:val="007F00F5"/>
    <w:rsid w:val="007F11FE"/>
    <w:rsid w:val="007F304C"/>
    <w:rsid w:val="007F3E1E"/>
    <w:rsid w:val="00803BF9"/>
    <w:rsid w:val="00804E6A"/>
    <w:rsid w:val="00820ED0"/>
    <w:rsid w:val="0082293D"/>
    <w:rsid w:val="00830BB5"/>
    <w:rsid w:val="0085199E"/>
    <w:rsid w:val="00851B9B"/>
    <w:rsid w:val="00852286"/>
    <w:rsid w:val="00855C32"/>
    <w:rsid w:val="008565F4"/>
    <w:rsid w:val="0085670E"/>
    <w:rsid w:val="00861814"/>
    <w:rsid w:val="00865A18"/>
    <w:rsid w:val="00865F1F"/>
    <w:rsid w:val="00866F41"/>
    <w:rsid w:val="008851D5"/>
    <w:rsid w:val="0089280E"/>
    <w:rsid w:val="00893F5D"/>
    <w:rsid w:val="008B6036"/>
    <w:rsid w:val="008C0C68"/>
    <w:rsid w:val="008D1D88"/>
    <w:rsid w:val="008E11CE"/>
    <w:rsid w:val="008E5559"/>
    <w:rsid w:val="00904C81"/>
    <w:rsid w:val="00905FAA"/>
    <w:rsid w:val="0090695D"/>
    <w:rsid w:val="009312F3"/>
    <w:rsid w:val="00931B8C"/>
    <w:rsid w:val="00956400"/>
    <w:rsid w:val="00970477"/>
    <w:rsid w:val="00981D66"/>
    <w:rsid w:val="0098396F"/>
    <w:rsid w:val="00984211"/>
    <w:rsid w:val="00991A7D"/>
    <w:rsid w:val="00996C75"/>
    <w:rsid w:val="009A34D5"/>
    <w:rsid w:val="009A39A5"/>
    <w:rsid w:val="009A72CD"/>
    <w:rsid w:val="009B0C1D"/>
    <w:rsid w:val="009B2565"/>
    <w:rsid w:val="009C280C"/>
    <w:rsid w:val="009C58E2"/>
    <w:rsid w:val="009D031E"/>
    <w:rsid w:val="009D5900"/>
    <w:rsid w:val="009E505D"/>
    <w:rsid w:val="009F5DF3"/>
    <w:rsid w:val="009F5F14"/>
    <w:rsid w:val="009F74A8"/>
    <w:rsid w:val="00A205CB"/>
    <w:rsid w:val="00A278F2"/>
    <w:rsid w:val="00A332E1"/>
    <w:rsid w:val="00A518C2"/>
    <w:rsid w:val="00A8101D"/>
    <w:rsid w:val="00A8427D"/>
    <w:rsid w:val="00A85183"/>
    <w:rsid w:val="00A85C6D"/>
    <w:rsid w:val="00AA2312"/>
    <w:rsid w:val="00AA3FC1"/>
    <w:rsid w:val="00AA5814"/>
    <w:rsid w:val="00AD5351"/>
    <w:rsid w:val="00AF46FD"/>
    <w:rsid w:val="00B00F22"/>
    <w:rsid w:val="00B021AC"/>
    <w:rsid w:val="00B03D5C"/>
    <w:rsid w:val="00B054DC"/>
    <w:rsid w:val="00B15280"/>
    <w:rsid w:val="00B32303"/>
    <w:rsid w:val="00B361B6"/>
    <w:rsid w:val="00B5476C"/>
    <w:rsid w:val="00B57883"/>
    <w:rsid w:val="00B77047"/>
    <w:rsid w:val="00B917C4"/>
    <w:rsid w:val="00B922CF"/>
    <w:rsid w:val="00B95661"/>
    <w:rsid w:val="00BA4180"/>
    <w:rsid w:val="00BC6216"/>
    <w:rsid w:val="00BD27B9"/>
    <w:rsid w:val="00BD4C99"/>
    <w:rsid w:val="00BD62E2"/>
    <w:rsid w:val="00BF2E9E"/>
    <w:rsid w:val="00C02C03"/>
    <w:rsid w:val="00C03D81"/>
    <w:rsid w:val="00C10B85"/>
    <w:rsid w:val="00C11298"/>
    <w:rsid w:val="00C12A92"/>
    <w:rsid w:val="00C45AFA"/>
    <w:rsid w:val="00C46623"/>
    <w:rsid w:val="00C77E51"/>
    <w:rsid w:val="00C80339"/>
    <w:rsid w:val="00C840B9"/>
    <w:rsid w:val="00C8498C"/>
    <w:rsid w:val="00CA3F51"/>
    <w:rsid w:val="00CB1E8E"/>
    <w:rsid w:val="00CB69DE"/>
    <w:rsid w:val="00CC4488"/>
    <w:rsid w:val="00CC4506"/>
    <w:rsid w:val="00CD1D88"/>
    <w:rsid w:val="00CD2909"/>
    <w:rsid w:val="00CE252E"/>
    <w:rsid w:val="00CE282F"/>
    <w:rsid w:val="00CF1FC6"/>
    <w:rsid w:val="00D10EB6"/>
    <w:rsid w:val="00D17B63"/>
    <w:rsid w:val="00D20A34"/>
    <w:rsid w:val="00D223F5"/>
    <w:rsid w:val="00D51132"/>
    <w:rsid w:val="00D576D0"/>
    <w:rsid w:val="00D70524"/>
    <w:rsid w:val="00D706E4"/>
    <w:rsid w:val="00D963E0"/>
    <w:rsid w:val="00DA0633"/>
    <w:rsid w:val="00DB1EB0"/>
    <w:rsid w:val="00DB3036"/>
    <w:rsid w:val="00DD0DB9"/>
    <w:rsid w:val="00DE56CC"/>
    <w:rsid w:val="00DE6ED9"/>
    <w:rsid w:val="00DF12AA"/>
    <w:rsid w:val="00DF6209"/>
    <w:rsid w:val="00E01F62"/>
    <w:rsid w:val="00E23C46"/>
    <w:rsid w:val="00E32C64"/>
    <w:rsid w:val="00E4698E"/>
    <w:rsid w:val="00E53E3B"/>
    <w:rsid w:val="00E57DE1"/>
    <w:rsid w:val="00E64CBC"/>
    <w:rsid w:val="00E65C4C"/>
    <w:rsid w:val="00E717C7"/>
    <w:rsid w:val="00E71A0B"/>
    <w:rsid w:val="00E74F59"/>
    <w:rsid w:val="00E76DB6"/>
    <w:rsid w:val="00EA1DBE"/>
    <w:rsid w:val="00EA7FDD"/>
    <w:rsid w:val="00EC01EB"/>
    <w:rsid w:val="00EC3A2D"/>
    <w:rsid w:val="00EC3BEE"/>
    <w:rsid w:val="00EC7833"/>
    <w:rsid w:val="00EF1451"/>
    <w:rsid w:val="00EF3496"/>
    <w:rsid w:val="00F14ABD"/>
    <w:rsid w:val="00F30126"/>
    <w:rsid w:val="00F37931"/>
    <w:rsid w:val="00F475EB"/>
    <w:rsid w:val="00F6180F"/>
    <w:rsid w:val="00F62F3F"/>
    <w:rsid w:val="00F7748D"/>
    <w:rsid w:val="00F854F9"/>
    <w:rsid w:val="00F85B68"/>
    <w:rsid w:val="00F97C20"/>
    <w:rsid w:val="00FE32A1"/>
    <w:rsid w:val="00FF0BC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B08F"/>
  <w15:chartTrackingRefBased/>
  <w15:docId w15:val="{422792C1-16D0-4EAA-AD1A-3FCA5E52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F8E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F8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F8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F8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F8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F8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6F8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6F8E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6F8E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6F8E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 w:val="0"/>
      <w:i w:val="0"/>
      <w:sz w:val="22"/>
    </w:rPr>
  </w:style>
  <w:style w:type="character" w:customStyle="1" w:styleId="WW8Num3z0">
    <w:name w:val="WW8Num3z0"/>
    <w:rPr>
      <w:rFonts w:ascii="Wingdings 3" w:hAnsi="Wingdings 3"/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rebuchet MS" w:hAnsi="Trebuchet MS"/>
      <w:b w:val="0"/>
      <w:i w:val="0"/>
      <w:sz w:val="22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Trebuchet MS" w:hAnsi="Trebuchet MS"/>
      <w:sz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8z6">
    <w:name w:val="WW8Num8z6"/>
    <w:rPr>
      <w:rFonts w:ascii="Symbol" w:hAnsi="Symbol"/>
    </w:rPr>
  </w:style>
  <w:style w:type="character" w:customStyle="1" w:styleId="WW8Num9z0">
    <w:name w:val="WW8Num9z0"/>
    <w:rPr>
      <w:rFonts w:ascii="Wingdings 3" w:hAnsi="Wingdings 3"/>
      <w:sz w:val="2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  <w:sz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 3" w:hAnsi="Wingdings 3"/>
      <w:sz w:val="2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Verdana" w:hAnsi="Verdana"/>
      <w:b w:val="0"/>
      <w:i w:val="0"/>
      <w:sz w:val="22"/>
    </w:rPr>
  </w:style>
  <w:style w:type="character" w:customStyle="1" w:styleId="WW8Num17z1">
    <w:name w:val="WW8Num17z1"/>
    <w:rPr>
      <w:rFonts w:ascii="Wingdings" w:hAnsi="Wingdings"/>
      <w:sz w:val="16"/>
    </w:rPr>
  </w:style>
  <w:style w:type="character" w:customStyle="1" w:styleId="WW8Num18z0">
    <w:name w:val="WW8Num18z0"/>
    <w:rPr>
      <w:rFonts w:ascii="Trebuchet MS" w:hAnsi="Trebuchet MS"/>
      <w:sz w:val="24"/>
    </w:rPr>
  </w:style>
  <w:style w:type="character" w:customStyle="1" w:styleId="WW8Num19z0">
    <w:name w:val="WW8Num19z0"/>
    <w:rPr>
      <w:rFonts w:ascii="Trebuchet MS" w:hAnsi="Trebuchet MS"/>
      <w:sz w:val="22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Domylnaczcionkaakapitu1">
    <w:name w:val="Domyślna czcionka 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class3">
    <w:name w:val="class3"/>
    <w:basedOn w:val="Domylnaczcionkaakapitu1"/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Courier New" w:hAnsi="Courier New" w:cs="Courier New"/>
      <w:b/>
      <w:bCs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5C6F8E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F8E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paragraph" w:styleId="Tekstpodstawowywcity">
    <w:name w:val="Body Text Indent"/>
    <w:basedOn w:val="Normalny"/>
    <w:semiHidden/>
    <w:pPr>
      <w:ind w:left="4956"/>
    </w:pPr>
    <w:rPr>
      <w:rFonts w:ascii="Arial" w:hAnsi="Arial"/>
      <w:b/>
      <w:bCs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 w:bidi="ar-SA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pPr>
      <w:jc w:val="center"/>
    </w:pPr>
    <w:rPr>
      <w:rFonts w:ascii="Arial" w:hAnsi="Arial"/>
      <w:b/>
      <w:sz w:val="3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spacing w:before="0" w:after="120"/>
      <w:ind w:left="357" w:hanging="357"/>
    </w:pPr>
    <w:rPr>
      <w:rFonts w:ascii="Arial" w:hAnsi="Arial"/>
      <w:b/>
      <w:bCs/>
      <w:sz w:val="22"/>
    </w:rPr>
  </w:style>
  <w:style w:type="paragraph" w:styleId="Tekstpodstawowywcity3">
    <w:name w:val="Body Text Indent 3"/>
    <w:basedOn w:val="Normalny"/>
    <w:semiHidden/>
    <w:pPr>
      <w:spacing w:before="0" w:after="120"/>
      <w:ind w:left="360"/>
    </w:pPr>
    <w:rPr>
      <w:rFonts w:ascii="Arial" w:hAnsi="Arial"/>
      <w:b/>
      <w:bCs/>
      <w:sz w:val="22"/>
    </w:rPr>
  </w:style>
  <w:style w:type="paragraph" w:styleId="Tekstpodstawowy3">
    <w:name w:val="Body Text 3"/>
    <w:basedOn w:val="Normalny"/>
    <w:semiHidden/>
    <w:rPr>
      <w:rFonts w:ascii="Courier New" w:hAnsi="Courier New" w:cs="Courier New"/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4B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1578F"/>
    <w:pPr>
      <w:spacing w:before="200" w:after="200" w:line="276" w:lineRule="auto"/>
    </w:pPr>
    <w:rPr>
      <w:sz w:val="24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30BB5"/>
    <w:rPr>
      <w:lang w:eastAsia="ar-SA"/>
    </w:rPr>
  </w:style>
  <w:style w:type="character" w:customStyle="1" w:styleId="Nagwek1Znak">
    <w:name w:val="Nagłówek 1 Znak"/>
    <w:link w:val="Nagwek1"/>
    <w:uiPriority w:val="9"/>
    <w:rsid w:val="005C6F8E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5C6F8E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5C6F8E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rsid w:val="005C6F8E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rsid w:val="005C6F8E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5C6F8E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rsid w:val="005C6F8E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rsid w:val="005C6F8E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rsid w:val="005C6F8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C6F8E"/>
    <w:rPr>
      <w:b/>
      <w:bCs/>
      <w:color w:val="365F91"/>
      <w:sz w:val="16"/>
      <w:szCs w:val="16"/>
    </w:rPr>
  </w:style>
  <w:style w:type="character" w:customStyle="1" w:styleId="TytuZnak">
    <w:name w:val="Tytuł Znak"/>
    <w:link w:val="Tytu"/>
    <w:uiPriority w:val="10"/>
    <w:rsid w:val="005C6F8E"/>
    <w:rPr>
      <w:caps/>
      <w:color w:val="4F81BD"/>
      <w:spacing w:val="10"/>
      <w:kern w:val="28"/>
      <w:sz w:val="52"/>
      <w:szCs w:val="52"/>
    </w:rPr>
  </w:style>
  <w:style w:type="character" w:customStyle="1" w:styleId="PodtytuZnak">
    <w:name w:val="Podtytuł Znak"/>
    <w:link w:val="Podtytu"/>
    <w:uiPriority w:val="11"/>
    <w:rsid w:val="005C6F8E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5C6F8E"/>
    <w:rPr>
      <w:b/>
      <w:bCs/>
    </w:rPr>
  </w:style>
  <w:style w:type="character" w:styleId="Uwydatnienie">
    <w:name w:val="Emphasis"/>
    <w:uiPriority w:val="20"/>
    <w:qFormat/>
    <w:rsid w:val="005C6F8E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C6F8E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C6F8E"/>
    <w:rPr>
      <w:sz w:val="20"/>
      <w:szCs w:val="20"/>
    </w:rPr>
  </w:style>
  <w:style w:type="paragraph" w:styleId="Akapitzlist">
    <w:name w:val="List Paragraph"/>
    <w:basedOn w:val="Normalny"/>
    <w:qFormat/>
    <w:rsid w:val="005C6F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6F8E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C6F8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6F8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C6F8E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5C6F8E"/>
    <w:rPr>
      <w:i/>
      <w:iCs/>
      <w:color w:val="243F60"/>
    </w:rPr>
  </w:style>
  <w:style w:type="character" w:styleId="Wyrnienieintensywne">
    <w:name w:val="Intense Emphasis"/>
    <w:uiPriority w:val="21"/>
    <w:qFormat/>
    <w:rsid w:val="005C6F8E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5C6F8E"/>
    <w:rPr>
      <w:b/>
      <w:bCs/>
      <w:color w:val="4F81BD"/>
    </w:rPr>
  </w:style>
  <w:style w:type="character" w:styleId="Odwoanieintensywne">
    <w:name w:val="Intense Reference"/>
    <w:uiPriority w:val="32"/>
    <w:qFormat/>
    <w:rsid w:val="005C6F8E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C6F8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6F8E"/>
    <w:pPr>
      <w:outlineLvl w:val="9"/>
    </w:pPr>
  </w:style>
  <w:style w:type="character" w:customStyle="1" w:styleId="StopkaZnak">
    <w:name w:val="Stopka Znak"/>
    <w:link w:val="Stopka"/>
    <w:uiPriority w:val="99"/>
    <w:rsid w:val="008565F4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1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ol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246B-DAEC-4579-B440-249568F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2443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ARFP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 Zań</dc:creator>
  <cp:keywords/>
  <cp:lastModifiedBy>Lokalna Grupa Działania KOLD Lokalna Grupa Działania KOLD</cp:lastModifiedBy>
  <cp:revision>4</cp:revision>
  <cp:lastPrinted>2017-03-13T12:29:00Z</cp:lastPrinted>
  <dcterms:created xsi:type="dcterms:W3CDTF">2022-02-27T18:45:00Z</dcterms:created>
  <dcterms:modified xsi:type="dcterms:W3CDTF">2022-02-27T19:09:00Z</dcterms:modified>
</cp:coreProperties>
</file>